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42" w:rsidRPr="00EE0208" w:rsidRDefault="002F4E42" w:rsidP="002F4E42"/>
    <w:p w:rsidR="002F4E42" w:rsidRDefault="002F4E42" w:rsidP="002F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результатах </w:t>
      </w:r>
      <w:proofErr w:type="spellStart"/>
      <w:r>
        <w:rPr>
          <w:b/>
          <w:sz w:val="32"/>
          <w:szCs w:val="32"/>
        </w:rPr>
        <w:t>самообследования</w:t>
      </w:r>
      <w:proofErr w:type="spellEnd"/>
    </w:p>
    <w:p w:rsidR="002F4E42" w:rsidRPr="006F4FC8" w:rsidRDefault="002F4E42" w:rsidP="002F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</w:t>
      </w:r>
      <w:r w:rsidRPr="006F4FC8">
        <w:rPr>
          <w:b/>
          <w:sz w:val="32"/>
          <w:szCs w:val="32"/>
        </w:rPr>
        <w:t xml:space="preserve">униципальное </w:t>
      </w:r>
      <w:r>
        <w:rPr>
          <w:b/>
          <w:sz w:val="32"/>
          <w:szCs w:val="32"/>
        </w:rPr>
        <w:t>бюджетное</w:t>
      </w:r>
      <w:r w:rsidRPr="006F4FC8">
        <w:rPr>
          <w:b/>
          <w:sz w:val="32"/>
          <w:szCs w:val="32"/>
        </w:rPr>
        <w:t xml:space="preserve"> дошкольное образовательное учреждение</w:t>
      </w:r>
    </w:p>
    <w:p w:rsidR="002F4E42" w:rsidRDefault="002F4E42" w:rsidP="002F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развития ребенка - детский сад № 1 «Василёк»</w:t>
      </w:r>
    </w:p>
    <w:p w:rsidR="002F4E42" w:rsidRDefault="002F4E42" w:rsidP="002F4E42">
      <w:pPr>
        <w:jc w:val="center"/>
        <w:rPr>
          <w:b/>
          <w:sz w:val="32"/>
          <w:szCs w:val="32"/>
        </w:rPr>
      </w:pPr>
    </w:p>
    <w:p w:rsidR="002F4E42" w:rsidRPr="006F4FC8" w:rsidRDefault="002F4E42" w:rsidP="002F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Pr="00051D3B">
        <w:rPr>
          <w:b/>
          <w:sz w:val="32"/>
          <w:szCs w:val="32"/>
        </w:rPr>
        <w:t>2019- 20</w:t>
      </w:r>
      <w:r>
        <w:rPr>
          <w:b/>
          <w:sz w:val="32"/>
          <w:szCs w:val="32"/>
        </w:rPr>
        <w:t>20 учебный год</w:t>
      </w:r>
    </w:p>
    <w:p w:rsidR="002F4E42" w:rsidRPr="006F4FC8" w:rsidRDefault="002F4E42" w:rsidP="002F4E42">
      <w:pPr>
        <w:jc w:val="center"/>
        <w:rPr>
          <w:sz w:val="32"/>
          <w:szCs w:val="32"/>
        </w:rPr>
      </w:pPr>
    </w:p>
    <w:p w:rsidR="002F4E42" w:rsidRPr="006F4FC8" w:rsidRDefault="002F4E42" w:rsidP="002F4E42">
      <w:pPr>
        <w:rPr>
          <w:color w:val="0000FF"/>
          <w:sz w:val="32"/>
          <w:szCs w:val="32"/>
        </w:rPr>
      </w:pPr>
    </w:p>
    <w:p w:rsidR="002F4E42" w:rsidRDefault="002F4E42" w:rsidP="002F4E42">
      <w:pPr>
        <w:jc w:val="center"/>
        <w:rPr>
          <w:color w:val="0000FF"/>
          <w:sz w:val="32"/>
          <w:szCs w:val="32"/>
        </w:rPr>
      </w:pPr>
    </w:p>
    <w:p w:rsidR="002F4E42" w:rsidRPr="006F4FC8" w:rsidRDefault="002F4E42" w:rsidP="002F4E42">
      <w:pPr>
        <w:jc w:val="center"/>
        <w:rPr>
          <w:color w:val="0000FF"/>
          <w:sz w:val="32"/>
          <w:szCs w:val="32"/>
        </w:rPr>
      </w:pPr>
    </w:p>
    <w:p w:rsidR="002F4E42" w:rsidRDefault="002F4E42" w:rsidP="002F4E42">
      <w:pPr>
        <w:jc w:val="center"/>
        <w:rPr>
          <w:b/>
        </w:rPr>
      </w:pPr>
      <w:r>
        <w:rPr>
          <w:b/>
        </w:rPr>
        <w:t>Содержание:</w:t>
      </w:r>
    </w:p>
    <w:p w:rsidR="002F4E42" w:rsidRDefault="002F4E42" w:rsidP="002F4E42">
      <w:pPr>
        <w:jc w:val="both"/>
      </w:pPr>
    </w:p>
    <w:p w:rsidR="002F4E42" w:rsidRDefault="002F4E42" w:rsidP="002F4E42">
      <w:pPr>
        <w:jc w:val="both"/>
      </w:pPr>
    </w:p>
    <w:p w:rsidR="002F4E42" w:rsidRDefault="002F4E42" w:rsidP="002F4E42">
      <w:pPr>
        <w:jc w:val="both"/>
      </w:pPr>
      <w:r>
        <w:t xml:space="preserve">1.Цель </w:t>
      </w:r>
      <w:proofErr w:type="spellStart"/>
      <w:r>
        <w:t>самообследования</w:t>
      </w:r>
      <w:proofErr w:type="spellEnd"/>
      <w:r>
        <w:t>.</w:t>
      </w:r>
    </w:p>
    <w:p w:rsidR="002F4E42" w:rsidRDefault="002F4E42" w:rsidP="002F4E42">
      <w:pPr>
        <w:jc w:val="both"/>
      </w:pPr>
      <w:r>
        <w:t>2. Общие сведения об учреждении</w:t>
      </w:r>
      <w:r>
        <w:tab/>
      </w:r>
    </w:p>
    <w:p w:rsidR="002F4E42" w:rsidRDefault="002F4E42" w:rsidP="002F4E42">
      <w:pPr>
        <w:tabs>
          <w:tab w:val="num" w:pos="862"/>
        </w:tabs>
        <w:jc w:val="both"/>
      </w:pPr>
      <w:r>
        <w:t>3. Организационно-правовое обеспечение деятельности образовательного учреждения.</w:t>
      </w:r>
    </w:p>
    <w:p w:rsidR="002F4E42" w:rsidRDefault="002F4E42" w:rsidP="002F4E42">
      <w:pPr>
        <w:jc w:val="both"/>
      </w:pPr>
      <w:r>
        <w:t>4.</w:t>
      </w:r>
      <w:r>
        <w:rPr>
          <w:iCs/>
        </w:rPr>
        <w:t xml:space="preserve"> Локальные акты, </w:t>
      </w:r>
      <w:r>
        <w:t>регламентирующие деятельность ОУ</w:t>
      </w:r>
    </w:p>
    <w:p w:rsidR="002F4E42" w:rsidRDefault="002F4E42" w:rsidP="002F4E42">
      <w:pPr>
        <w:jc w:val="both"/>
      </w:pPr>
      <w:r>
        <w:t>5.</w:t>
      </w:r>
      <w:r>
        <w:rPr>
          <w:i/>
          <w:iCs/>
        </w:rPr>
        <w:t xml:space="preserve"> </w:t>
      </w:r>
      <w:r>
        <w:rPr>
          <w:iCs/>
        </w:rPr>
        <w:t>Территория ДОУ</w:t>
      </w:r>
      <w:r>
        <w:rPr>
          <w:i/>
          <w:iCs/>
        </w:rPr>
        <w:t>.</w:t>
      </w:r>
    </w:p>
    <w:p w:rsidR="002F4E42" w:rsidRDefault="002F4E42" w:rsidP="002F4E42">
      <w:pPr>
        <w:jc w:val="both"/>
        <w:rPr>
          <w:bCs/>
          <w:lang w:eastAsia="ru-RU"/>
        </w:rPr>
      </w:pPr>
      <w:r>
        <w:t>6.</w:t>
      </w:r>
      <w:r>
        <w:rPr>
          <w:bCs/>
          <w:lang w:eastAsia="ru-RU"/>
        </w:rPr>
        <w:t xml:space="preserve"> Предназначение дошкольного образовательного учреждения и средства его реализации</w:t>
      </w:r>
    </w:p>
    <w:p w:rsidR="002F4E42" w:rsidRDefault="002F4E42" w:rsidP="002F4E42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7. Содержание жизнедеятельности МБДОУ  </w:t>
      </w:r>
    </w:p>
    <w:p w:rsidR="002F4E42" w:rsidRDefault="002F4E42" w:rsidP="002F4E42">
      <w:pPr>
        <w:jc w:val="both"/>
      </w:pPr>
      <w:r>
        <w:rPr>
          <w:bCs/>
          <w:lang w:eastAsia="ru-RU"/>
        </w:rPr>
        <w:t>8.</w:t>
      </w:r>
      <w:r>
        <w:t xml:space="preserve"> Система физкультурно-оздоровительной работы в ДОУ</w:t>
      </w:r>
    </w:p>
    <w:p w:rsidR="002F4E42" w:rsidRDefault="002F4E42" w:rsidP="002F4E42">
      <w:r>
        <w:t>9. Система закаливающих мероприятий в ДОУ.</w:t>
      </w:r>
    </w:p>
    <w:p w:rsidR="002F4E42" w:rsidRDefault="002F4E42" w:rsidP="002F4E42">
      <w:r>
        <w:t>10.Годовы задачи.</w:t>
      </w:r>
    </w:p>
    <w:p w:rsidR="002F4E42" w:rsidRDefault="002F4E42" w:rsidP="002F4E42">
      <w:pPr>
        <w:tabs>
          <w:tab w:val="left" w:pos="900"/>
        </w:tabs>
        <w:jc w:val="both"/>
        <w:rPr>
          <w:b/>
          <w:iCs/>
        </w:rPr>
      </w:pPr>
      <w:r>
        <w:t>11.</w:t>
      </w:r>
      <w:r>
        <w:rPr>
          <w:b/>
          <w:iCs/>
        </w:rPr>
        <w:t xml:space="preserve"> </w:t>
      </w:r>
      <w:r>
        <w:rPr>
          <w:iCs/>
        </w:rPr>
        <w:t>Управление образовательным учреждением.</w:t>
      </w:r>
    </w:p>
    <w:p w:rsidR="002F4E42" w:rsidRDefault="002F4E42" w:rsidP="002F4E42">
      <w:pPr>
        <w:tabs>
          <w:tab w:val="left" w:pos="3000"/>
          <w:tab w:val="center" w:pos="5593"/>
        </w:tabs>
        <w:jc w:val="both"/>
      </w:pPr>
      <w:r>
        <w:t>12.</w:t>
      </w:r>
      <w:r>
        <w:rPr>
          <w:b/>
          <w:i/>
        </w:rPr>
        <w:t xml:space="preserve"> </w:t>
      </w:r>
      <w:r>
        <w:t>Концепция развития учреждения. Программа развития.</w:t>
      </w:r>
    </w:p>
    <w:p w:rsidR="002F4E42" w:rsidRDefault="002F4E42" w:rsidP="002F4E42">
      <w:r>
        <w:t>13.</w:t>
      </w:r>
      <w:r>
        <w:rPr>
          <w:b/>
          <w:iCs/>
        </w:rPr>
        <w:t xml:space="preserve"> </w:t>
      </w:r>
      <w:r>
        <w:rPr>
          <w:b/>
        </w:rPr>
        <w:t xml:space="preserve"> </w:t>
      </w:r>
      <w:r>
        <w:t>Кадровое обеспечение. Система повышения квалификации</w:t>
      </w:r>
    </w:p>
    <w:p w:rsidR="002F4E42" w:rsidRDefault="002F4E42" w:rsidP="002F4E42">
      <w:pPr>
        <w:jc w:val="both"/>
      </w:pPr>
      <w:r>
        <w:t>14.</w:t>
      </w:r>
      <w:r>
        <w:rPr>
          <w:b/>
        </w:rPr>
        <w:t xml:space="preserve"> </w:t>
      </w:r>
      <w:r>
        <w:t>Содержание образовательной деятельности</w:t>
      </w:r>
    </w:p>
    <w:p w:rsidR="002F4E42" w:rsidRDefault="002F4E42" w:rsidP="002F4E42">
      <w:pPr>
        <w:shd w:val="clear" w:color="auto" w:fill="FFFFFF"/>
        <w:spacing w:line="274" w:lineRule="exact"/>
        <w:jc w:val="both"/>
      </w:pPr>
      <w:r>
        <w:rPr>
          <w:iCs/>
        </w:rPr>
        <w:t xml:space="preserve">15.Создание </w:t>
      </w:r>
      <w:proofErr w:type="spellStart"/>
      <w:r>
        <w:rPr>
          <w:iCs/>
        </w:rPr>
        <w:t>здоровьесберегающих</w:t>
      </w:r>
      <w:proofErr w:type="spellEnd"/>
      <w:r>
        <w:rPr>
          <w:iCs/>
        </w:rPr>
        <w:t xml:space="preserve"> условий.  </w:t>
      </w:r>
      <w:r>
        <w:t xml:space="preserve">               </w:t>
      </w:r>
    </w:p>
    <w:p w:rsidR="002F4E42" w:rsidRDefault="002F4E42" w:rsidP="002F4E42">
      <w:r>
        <w:t>16.Методическая работа.</w:t>
      </w:r>
    </w:p>
    <w:p w:rsidR="002F4E42" w:rsidRDefault="002F4E42" w:rsidP="002F4E42">
      <w:r>
        <w:t>17.Информатизация учебно-воспитательного процесса.</w:t>
      </w:r>
    </w:p>
    <w:p w:rsidR="002F4E42" w:rsidRDefault="002F4E42" w:rsidP="002F4E42">
      <w:r>
        <w:lastRenderedPageBreak/>
        <w:t>18.Материально-техническое обеспечение образовательного процесса.</w:t>
      </w:r>
    </w:p>
    <w:p w:rsidR="002F4E42" w:rsidRDefault="002F4E42" w:rsidP="002F4E42">
      <w:r>
        <w:t>19.Удовлетворенность образовательным процессом.</w:t>
      </w:r>
    </w:p>
    <w:p w:rsidR="002F4E42" w:rsidRPr="006C4D5D" w:rsidRDefault="002F4E42" w:rsidP="002F4E42">
      <w:r>
        <w:t xml:space="preserve">20.Общие выводы по итогам </w:t>
      </w:r>
      <w:proofErr w:type="spellStart"/>
      <w:r>
        <w:t>самообследования</w:t>
      </w:r>
      <w:proofErr w:type="spellEnd"/>
      <w:r>
        <w:t>.</w:t>
      </w:r>
    </w:p>
    <w:p w:rsidR="002F4E42" w:rsidRDefault="002F4E42" w:rsidP="002F4E42">
      <w:pPr>
        <w:rPr>
          <w:rFonts w:ascii="Arial" w:hAnsi="Arial" w:cs="Arial"/>
          <w:b/>
          <w:bCs/>
        </w:rPr>
      </w:pPr>
    </w:p>
    <w:p w:rsidR="002F4E42" w:rsidRPr="00E841DB" w:rsidRDefault="002F4E42" w:rsidP="002F4E42">
      <w:pPr>
        <w:rPr>
          <w:b/>
          <w:bCs/>
        </w:rPr>
      </w:pPr>
      <w:r w:rsidRPr="00E841DB">
        <w:rPr>
          <w:b/>
          <w:bCs/>
        </w:rPr>
        <w:t>I Аналитическая часть</w:t>
      </w:r>
    </w:p>
    <w:p w:rsidR="002F4E42" w:rsidRPr="00121288" w:rsidRDefault="002F4E42" w:rsidP="002F4E42">
      <w:pPr>
        <w:rPr>
          <w:rFonts w:ascii="Arial" w:hAnsi="Arial" w:cs="Arial"/>
          <w:b/>
          <w:bCs/>
        </w:rPr>
      </w:pPr>
    </w:p>
    <w:p w:rsidR="002F4E42" w:rsidRPr="00121288" w:rsidRDefault="002F4E42" w:rsidP="002F4E42">
      <w:pPr>
        <w:rPr>
          <w:rFonts w:ascii="Arial" w:hAnsi="Arial" w:cs="Arial"/>
          <w:b/>
          <w:bCs/>
        </w:rPr>
      </w:pPr>
    </w:p>
    <w:p w:rsidR="002F4E42" w:rsidRDefault="002F4E42" w:rsidP="002F4E42">
      <w:pPr>
        <w:rPr>
          <w:b/>
        </w:rPr>
      </w:pPr>
      <w:r w:rsidRPr="00121288">
        <w:rPr>
          <w:b/>
        </w:rPr>
        <w:t xml:space="preserve">1.Цель </w:t>
      </w:r>
      <w:proofErr w:type="spellStart"/>
      <w:r w:rsidRPr="00121288">
        <w:rPr>
          <w:b/>
        </w:rPr>
        <w:t>самообследования</w:t>
      </w:r>
      <w:proofErr w:type="spellEnd"/>
      <w:r w:rsidRPr="00121288">
        <w:rPr>
          <w:b/>
        </w:rPr>
        <w:t xml:space="preserve">: </w:t>
      </w:r>
    </w:p>
    <w:p w:rsidR="002F4E42" w:rsidRDefault="002F4E42" w:rsidP="002F4E42">
      <w:r w:rsidRPr="00121288">
        <w:t xml:space="preserve">Целями проведения </w:t>
      </w:r>
      <w:proofErr w:type="spellStart"/>
      <w:r w:rsidRPr="00121288">
        <w:t>самообследования</w:t>
      </w:r>
      <w:proofErr w:type="spellEnd"/>
      <w:r w:rsidRPr="00121288"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121288">
        <w:t>самообследования</w:t>
      </w:r>
      <w:proofErr w:type="spellEnd"/>
      <w:r w:rsidRPr="00121288">
        <w:t xml:space="preserve">. </w:t>
      </w:r>
    </w:p>
    <w:p w:rsidR="002F4E42" w:rsidRDefault="002F4E42" w:rsidP="002F4E42"/>
    <w:p w:rsidR="002F4E42" w:rsidRDefault="002F4E42" w:rsidP="002F4E42">
      <w:pPr>
        <w:rPr>
          <w:b/>
        </w:rPr>
      </w:pPr>
      <w:r w:rsidRPr="00121288">
        <w:rPr>
          <w:b/>
        </w:rPr>
        <w:t xml:space="preserve">Процедура </w:t>
      </w:r>
      <w:proofErr w:type="spellStart"/>
      <w:r w:rsidRPr="00121288">
        <w:rPr>
          <w:b/>
        </w:rPr>
        <w:t>самообследования</w:t>
      </w:r>
      <w:proofErr w:type="spellEnd"/>
      <w:r w:rsidRPr="00121288">
        <w:rPr>
          <w:b/>
        </w:rPr>
        <w:t xml:space="preserve"> способствует: </w:t>
      </w:r>
    </w:p>
    <w:p w:rsidR="002F4E42" w:rsidRDefault="002F4E42" w:rsidP="002F4E42">
      <w:r w:rsidRPr="00121288"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2F4E42" w:rsidRDefault="002F4E42" w:rsidP="002F4E42">
      <w:r w:rsidRPr="00121288">
        <w:t>2. Возможности заявить о своих достижениях, отличительных показателях.</w:t>
      </w:r>
    </w:p>
    <w:p w:rsidR="002F4E42" w:rsidRDefault="002F4E42" w:rsidP="002F4E42">
      <w:r w:rsidRPr="00121288">
        <w:t xml:space="preserve">3. Отметить существующие проблемные зоны. </w:t>
      </w:r>
    </w:p>
    <w:p w:rsidR="002F4E42" w:rsidRPr="00121288" w:rsidRDefault="002F4E42" w:rsidP="002F4E42">
      <w:r w:rsidRPr="00121288">
        <w:t>4. Задать вектор дальнейшего развития дошкольного учреждения.</w:t>
      </w:r>
    </w:p>
    <w:p w:rsidR="002F4E42" w:rsidRPr="00EE0208" w:rsidRDefault="002F4E42" w:rsidP="002F4E42">
      <w:pPr>
        <w:jc w:val="both"/>
      </w:pPr>
    </w:p>
    <w:p w:rsidR="002F4E42" w:rsidRPr="00C44D08" w:rsidRDefault="002F4E42" w:rsidP="002F4E42">
      <w:pPr>
        <w:jc w:val="both"/>
        <w:rPr>
          <w:b/>
          <w:bCs/>
          <w:u w:val="single"/>
        </w:rPr>
      </w:pPr>
    </w:p>
    <w:p w:rsidR="002F4E42" w:rsidRPr="00EE0208" w:rsidRDefault="002F4E42" w:rsidP="002F4E42">
      <w:pPr>
        <w:jc w:val="both"/>
        <w:rPr>
          <w:b/>
          <w:bCs/>
          <w:u w:val="single"/>
        </w:rPr>
      </w:pPr>
      <w:r w:rsidRPr="00F738BC">
        <w:rPr>
          <w:b/>
        </w:rPr>
        <w:t xml:space="preserve">2. </w:t>
      </w:r>
      <w:r w:rsidRPr="00F738BC">
        <w:rPr>
          <w:b/>
          <w:bCs/>
          <w:u w:val="single"/>
        </w:rPr>
        <w:t>Общая</w:t>
      </w:r>
      <w:r w:rsidRPr="00EE0208">
        <w:rPr>
          <w:b/>
          <w:bCs/>
          <w:u w:val="single"/>
        </w:rPr>
        <w:t xml:space="preserve"> характеристика </w:t>
      </w:r>
      <w:r w:rsidR="000A3CED">
        <w:rPr>
          <w:b/>
          <w:bCs/>
          <w:u w:val="single"/>
        </w:rPr>
        <w:t>МБ</w:t>
      </w:r>
      <w:r w:rsidRPr="00EE0208">
        <w:rPr>
          <w:b/>
          <w:bCs/>
          <w:u w:val="single"/>
        </w:rPr>
        <w:t>ДОУ.</w:t>
      </w:r>
    </w:p>
    <w:p w:rsidR="002F4E42" w:rsidRPr="00EE0208" w:rsidRDefault="002F4E42" w:rsidP="002F4E42">
      <w:pPr>
        <w:jc w:val="both"/>
        <w:rPr>
          <w:b/>
          <w:bCs/>
          <w:color w:val="0000CC"/>
        </w:rPr>
      </w:pPr>
    </w:p>
    <w:p w:rsidR="002F4E42" w:rsidRPr="00EE0208" w:rsidRDefault="002F4E42" w:rsidP="002F4E42">
      <w:pPr>
        <w:ind w:left="360"/>
        <w:jc w:val="both"/>
      </w:pPr>
      <w:r w:rsidRPr="00EE0208">
        <w:rPr>
          <w:b/>
          <w:bCs/>
        </w:rPr>
        <w:t>Полное наименование</w:t>
      </w:r>
      <w:r w:rsidRPr="00EE0208">
        <w:t xml:space="preserve">: Муниципальное </w:t>
      </w:r>
      <w:r>
        <w:t xml:space="preserve">бюджетное </w:t>
      </w:r>
      <w:r w:rsidRPr="00EE0208">
        <w:t xml:space="preserve">дошкольное образовательное учреждение </w:t>
      </w:r>
      <w:r>
        <w:t>«Центр развития ребенка - д</w:t>
      </w:r>
      <w:r w:rsidRPr="00EE0208">
        <w:t xml:space="preserve">етский </w:t>
      </w:r>
      <w:proofErr w:type="gramStart"/>
      <w:r w:rsidRPr="00EE0208">
        <w:t>сад</w:t>
      </w:r>
      <w:r w:rsidRPr="00EE0208">
        <w:rPr>
          <w:b/>
          <w:bCs/>
        </w:rPr>
        <w:t xml:space="preserve"> </w:t>
      </w:r>
      <w:r>
        <w:t xml:space="preserve"> №</w:t>
      </w:r>
      <w:proofErr w:type="gramEnd"/>
      <w:r>
        <w:t>1 «Василёк»» (далее МБДОУ № 1)</w:t>
      </w:r>
    </w:p>
    <w:p w:rsidR="002F4E42" w:rsidRPr="00EE0208" w:rsidRDefault="002F4E42" w:rsidP="002F4E42">
      <w:pPr>
        <w:ind w:left="360"/>
        <w:jc w:val="both"/>
        <w:rPr>
          <w:b/>
          <w:bCs/>
          <w:color w:val="0000CC"/>
        </w:rPr>
      </w:pPr>
    </w:p>
    <w:p w:rsidR="002F4E42" w:rsidRPr="00EE0208" w:rsidRDefault="002F4E42" w:rsidP="002F4E42">
      <w:pPr>
        <w:tabs>
          <w:tab w:val="left" w:pos="1365"/>
        </w:tabs>
        <w:suppressAutoHyphens/>
        <w:spacing w:line="100" w:lineRule="atLeast"/>
        <w:ind w:left="300"/>
        <w:jc w:val="both"/>
        <w:rPr>
          <w:rFonts w:cs="Arial"/>
        </w:rPr>
      </w:pPr>
      <w:r w:rsidRPr="00EE0208">
        <w:rPr>
          <w:rFonts w:cs="Arial"/>
          <w:b/>
          <w:bCs/>
        </w:rPr>
        <w:t>Юридический адрес:</w:t>
      </w:r>
      <w:r>
        <w:rPr>
          <w:rFonts w:cs="Arial"/>
        </w:rPr>
        <w:t xml:space="preserve">368305, </w:t>
      </w:r>
      <w:proofErr w:type="spellStart"/>
      <w:r>
        <w:rPr>
          <w:rFonts w:cs="Arial"/>
        </w:rPr>
        <w:t>г.Каспийск</w:t>
      </w:r>
      <w:proofErr w:type="spellEnd"/>
      <w:r>
        <w:rPr>
          <w:rFonts w:cs="Arial"/>
        </w:rPr>
        <w:t>, ул. Комсомольская 3 «А»</w:t>
      </w:r>
    </w:p>
    <w:p w:rsidR="002F4E42" w:rsidRDefault="002F4E42" w:rsidP="002F4E42">
      <w:pPr>
        <w:tabs>
          <w:tab w:val="left" w:pos="1365"/>
        </w:tabs>
        <w:jc w:val="both"/>
        <w:rPr>
          <w:rFonts w:cs="Arial"/>
        </w:rPr>
      </w:pPr>
      <w:r w:rsidRPr="00EE0208">
        <w:rPr>
          <w:b/>
        </w:rPr>
        <w:t xml:space="preserve">    Фактический </w:t>
      </w:r>
      <w:proofErr w:type="gramStart"/>
      <w:r w:rsidRPr="00EE0208">
        <w:rPr>
          <w:b/>
        </w:rPr>
        <w:t xml:space="preserve">адрес:  </w:t>
      </w:r>
      <w:r>
        <w:rPr>
          <w:rFonts w:cs="Arial"/>
        </w:rPr>
        <w:t>368305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г.Каспийск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улКомсомольская</w:t>
      </w:r>
      <w:proofErr w:type="spellEnd"/>
      <w:r>
        <w:rPr>
          <w:rFonts w:cs="Arial"/>
        </w:rPr>
        <w:t xml:space="preserve"> 3 «А»</w:t>
      </w:r>
    </w:p>
    <w:p w:rsidR="002F4E42" w:rsidRPr="00EE0208" w:rsidRDefault="002F4E42" w:rsidP="002F4E42">
      <w:pPr>
        <w:tabs>
          <w:tab w:val="left" w:pos="1365"/>
        </w:tabs>
        <w:jc w:val="both"/>
      </w:pPr>
      <w:r w:rsidRPr="00EE0208">
        <w:rPr>
          <w:b/>
        </w:rPr>
        <w:t>Телефон/факс:</w:t>
      </w:r>
      <w:r w:rsidRPr="00EE0208">
        <w:t xml:space="preserve"> </w:t>
      </w:r>
      <w:r>
        <w:t>5 14 50</w:t>
      </w:r>
      <w:r w:rsidRPr="00EE0208">
        <w:t xml:space="preserve"> Телефон: </w:t>
      </w:r>
      <w:r w:rsidR="001F3918">
        <w:t xml:space="preserve">(887 </w:t>
      </w:r>
      <w:r>
        <w:t xml:space="preserve">246) 5 14 50 </w:t>
      </w:r>
    </w:p>
    <w:p w:rsidR="002F4E42" w:rsidRPr="00EE0208" w:rsidRDefault="002F4E42" w:rsidP="002F4E42">
      <w:pPr>
        <w:tabs>
          <w:tab w:val="left" w:pos="1365"/>
        </w:tabs>
        <w:jc w:val="both"/>
      </w:pPr>
      <w:r w:rsidRPr="00EE0208">
        <w:rPr>
          <w:b/>
        </w:rPr>
        <w:t xml:space="preserve">    </w:t>
      </w:r>
      <w:proofErr w:type="gramStart"/>
      <w:r w:rsidRPr="00EE0208">
        <w:rPr>
          <w:b/>
        </w:rPr>
        <w:t>Учредитель:</w:t>
      </w:r>
      <w:r w:rsidRPr="00EE0208">
        <w:t xml:space="preserve"> </w:t>
      </w:r>
      <w:r w:rsidRPr="00EE0208">
        <w:rPr>
          <w:b/>
        </w:rPr>
        <w:t xml:space="preserve"> </w:t>
      </w:r>
      <w:r>
        <w:t>Администрация</w:t>
      </w:r>
      <w:proofErr w:type="gramEnd"/>
      <w:r>
        <w:t xml:space="preserve"> городского округа «город Каспийск»</w:t>
      </w:r>
    </w:p>
    <w:p w:rsidR="002F4E42" w:rsidRPr="00EE0208" w:rsidRDefault="002F4E42" w:rsidP="002F4E42">
      <w:pPr>
        <w:tabs>
          <w:tab w:val="left" w:pos="1365"/>
        </w:tabs>
        <w:jc w:val="both"/>
      </w:pPr>
    </w:p>
    <w:p w:rsidR="002F4E42" w:rsidRPr="00EE0208" w:rsidRDefault="002F4E42" w:rsidP="002F4E42">
      <w:pPr>
        <w:tabs>
          <w:tab w:val="left" w:pos="1365"/>
        </w:tabs>
        <w:jc w:val="both"/>
        <w:rPr>
          <w:b/>
        </w:rPr>
      </w:pPr>
      <w:r w:rsidRPr="00EE0208">
        <w:rPr>
          <w:b/>
        </w:rPr>
        <w:t>Сведения об администрации дошкольного образовательного учреждения:</w:t>
      </w:r>
    </w:p>
    <w:p w:rsidR="002F4E42" w:rsidRPr="00EE0208" w:rsidRDefault="002F4E42" w:rsidP="002F4E42">
      <w:pPr>
        <w:tabs>
          <w:tab w:val="left" w:pos="1365"/>
        </w:tabs>
        <w:ind w:left="300"/>
      </w:pPr>
      <w:r w:rsidRPr="00EE0208">
        <w:rPr>
          <w:b/>
          <w:i/>
        </w:rPr>
        <w:t>Заведующ</w:t>
      </w:r>
      <w:r>
        <w:rPr>
          <w:b/>
          <w:i/>
        </w:rPr>
        <w:t>ий</w:t>
      </w:r>
      <w:r w:rsidR="001F3918">
        <w:t xml:space="preserve">: </w:t>
      </w:r>
      <w:proofErr w:type="spellStart"/>
      <w:r w:rsidR="001F3918">
        <w:t>Абачараева</w:t>
      </w:r>
      <w:proofErr w:type="spellEnd"/>
      <w:r w:rsidR="001F3918">
        <w:t xml:space="preserve"> Индир</w:t>
      </w:r>
      <w:r>
        <w:t xml:space="preserve">а </w:t>
      </w:r>
      <w:proofErr w:type="spellStart"/>
      <w:r>
        <w:t>Мугудиновна</w:t>
      </w:r>
      <w:proofErr w:type="spellEnd"/>
      <w:r w:rsidRPr="00EE0208">
        <w:t xml:space="preserve">, образование высшее </w:t>
      </w:r>
      <w:proofErr w:type="gramStart"/>
      <w:r w:rsidRPr="00EE0208">
        <w:t xml:space="preserve">педагогическое, </w:t>
      </w:r>
      <w:r>
        <w:t xml:space="preserve"> педагогический</w:t>
      </w:r>
      <w:proofErr w:type="gramEnd"/>
      <w:r>
        <w:t xml:space="preserve"> стаж–  1</w:t>
      </w:r>
      <w:r w:rsidR="001F3918">
        <w:t>9</w:t>
      </w:r>
      <w:r>
        <w:t xml:space="preserve">  лет,</w:t>
      </w:r>
      <w:r w:rsidRPr="00EE0208">
        <w:t xml:space="preserve"> </w:t>
      </w:r>
      <w:r>
        <w:t>в должности заведующего –  14 лет.</w:t>
      </w:r>
    </w:p>
    <w:p w:rsidR="002F4E42" w:rsidRPr="00EE0208" w:rsidRDefault="002F4E42" w:rsidP="002F4E42">
      <w:pPr>
        <w:tabs>
          <w:tab w:val="left" w:pos="1365"/>
        </w:tabs>
        <w:ind w:left="300"/>
      </w:pPr>
      <w:r>
        <w:rPr>
          <w:b/>
          <w:i/>
        </w:rPr>
        <w:t>Заместитель заведующего по воспитательно-методической работе</w:t>
      </w:r>
      <w:r w:rsidRPr="00EE0208">
        <w:t xml:space="preserve">: </w:t>
      </w:r>
      <w:proofErr w:type="spellStart"/>
      <w:r w:rsidR="001F3918">
        <w:t>Агададашева</w:t>
      </w:r>
      <w:proofErr w:type="spellEnd"/>
      <w:r w:rsidR="001F3918">
        <w:t xml:space="preserve"> Эльв</w:t>
      </w:r>
      <w:r w:rsidR="000A3CED">
        <w:t>и</w:t>
      </w:r>
      <w:r w:rsidR="00AA2F1C">
        <w:t xml:space="preserve">ра </w:t>
      </w:r>
      <w:proofErr w:type="spellStart"/>
      <w:r w:rsidR="00AA2F1C">
        <w:t>Назимовна</w:t>
      </w:r>
      <w:proofErr w:type="spellEnd"/>
      <w:r w:rsidRPr="00EE0208">
        <w:t xml:space="preserve">, </w:t>
      </w:r>
      <w:r>
        <w:t xml:space="preserve">педагогический стаж – </w:t>
      </w:r>
      <w:r w:rsidRPr="00AA2F1C">
        <w:t>2</w:t>
      </w:r>
      <w:r w:rsidR="00AA2F1C" w:rsidRPr="00AA2F1C">
        <w:t>1год</w:t>
      </w:r>
    </w:p>
    <w:p w:rsidR="002F4E42" w:rsidRPr="00EE0208" w:rsidRDefault="002F4E42" w:rsidP="002F4E42">
      <w:pPr>
        <w:jc w:val="both"/>
      </w:pPr>
    </w:p>
    <w:p w:rsidR="002F4E42" w:rsidRDefault="002F4E42" w:rsidP="002F4E42">
      <w:pPr>
        <w:jc w:val="both"/>
        <w:rPr>
          <w:b/>
          <w:bCs/>
        </w:rPr>
      </w:pPr>
    </w:p>
    <w:p w:rsidR="002F4E42" w:rsidRDefault="002F4E42" w:rsidP="002F4E42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EE0208">
        <w:rPr>
          <w:b/>
          <w:bCs/>
        </w:rPr>
        <w:t>Перечень документов, регламентирующих деятельность М</w:t>
      </w:r>
      <w:r>
        <w:rPr>
          <w:b/>
          <w:bCs/>
        </w:rPr>
        <w:t>Б</w:t>
      </w:r>
      <w:r w:rsidRPr="00EE0208">
        <w:rPr>
          <w:b/>
          <w:bCs/>
        </w:rPr>
        <w:t xml:space="preserve">ДОУ </w:t>
      </w:r>
      <w:r>
        <w:rPr>
          <w:b/>
          <w:bCs/>
        </w:rPr>
        <w:t>№ 1:</w:t>
      </w:r>
    </w:p>
    <w:p w:rsidR="002F4E42" w:rsidRPr="00EE0208" w:rsidRDefault="002F4E42" w:rsidP="002F4E42">
      <w:pPr>
        <w:jc w:val="both"/>
        <w:rPr>
          <w:b/>
          <w:bCs/>
        </w:rPr>
      </w:pPr>
    </w:p>
    <w:p w:rsidR="002F4E42" w:rsidRPr="00AA2F1C" w:rsidRDefault="002F4E42" w:rsidP="002F4E42">
      <w:pPr>
        <w:tabs>
          <w:tab w:val="left" w:pos="9600"/>
        </w:tabs>
        <w:jc w:val="both"/>
      </w:pPr>
      <w:r>
        <w:rPr>
          <w:rFonts w:eastAsia="Times New Roman"/>
          <w:lang w:eastAsia="ru-RU"/>
        </w:rPr>
        <w:t xml:space="preserve">- </w:t>
      </w:r>
      <w:r>
        <w:t xml:space="preserve">Лицензия на образовательную деятельность бессрочна. </w:t>
      </w:r>
      <w:r w:rsidRPr="00AA2F1C">
        <w:t xml:space="preserve">Регистрационный номер № </w:t>
      </w:r>
      <w:r w:rsidR="003277E0" w:rsidRPr="00AA2F1C">
        <w:t>1080545002416 от</w:t>
      </w:r>
      <w:r w:rsidRPr="00AA2F1C">
        <w:t xml:space="preserve"> </w:t>
      </w:r>
      <w:r w:rsidR="003277E0" w:rsidRPr="00AA2F1C">
        <w:t>13</w:t>
      </w:r>
      <w:r w:rsidRPr="00AA2F1C">
        <w:t xml:space="preserve"> </w:t>
      </w:r>
      <w:r w:rsidR="003277E0" w:rsidRPr="00AA2F1C">
        <w:t>декабря 2011</w:t>
      </w:r>
      <w:r w:rsidRPr="00AA2F1C">
        <w:t xml:space="preserve"> года</w:t>
      </w:r>
    </w:p>
    <w:p w:rsidR="002F4E42" w:rsidRPr="00EE0208" w:rsidRDefault="002F4E42" w:rsidP="002F4E42">
      <w:pPr>
        <w:pStyle w:val="21"/>
        <w:spacing w:after="0" w:line="240" w:lineRule="auto"/>
        <w:ind w:left="0"/>
        <w:jc w:val="both"/>
      </w:pPr>
      <w:r w:rsidRPr="00AA2F1C">
        <w:t xml:space="preserve">- Устав </w:t>
      </w:r>
      <w:r w:rsidR="003277E0" w:rsidRPr="00AA2F1C">
        <w:t>МБДОУ «ЦРР-д</w:t>
      </w:r>
      <w:r w:rsidRPr="00AA2F1C">
        <w:t xml:space="preserve">етский сад № </w:t>
      </w:r>
      <w:r w:rsidR="003277E0" w:rsidRPr="00AA2F1C">
        <w:t>1</w:t>
      </w:r>
      <w:r w:rsidRPr="00AA2F1C">
        <w:t xml:space="preserve">» - регистрационный № </w:t>
      </w:r>
      <w:proofErr w:type="gramStart"/>
      <w:r w:rsidR="00AA2F1C" w:rsidRPr="00AA2F1C">
        <w:t xml:space="preserve">122  </w:t>
      </w:r>
      <w:r w:rsidRPr="00AA2F1C">
        <w:t>от</w:t>
      </w:r>
      <w:proofErr w:type="gramEnd"/>
      <w:r w:rsidRPr="00AA2F1C">
        <w:t xml:space="preserve"> 2</w:t>
      </w:r>
      <w:r w:rsidR="003277E0" w:rsidRPr="00AA2F1C">
        <w:t>5</w:t>
      </w:r>
      <w:r w:rsidRPr="00AA2F1C">
        <w:t>.0</w:t>
      </w:r>
      <w:r w:rsidR="003277E0" w:rsidRPr="00AA2F1C">
        <w:t>2</w:t>
      </w:r>
      <w:r w:rsidRPr="00AA2F1C">
        <w:t>.20</w:t>
      </w:r>
      <w:r w:rsidR="003277E0" w:rsidRPr="00AA2F1C">
        <w:t>20</w:t>
      </w:r>
      <w:r w:rsidRPr="00AA2F1C">
        <w:t xml:space="preserve"> года.</w:t>
      </w:r>
    </w:p>
    <w:p w:rsidR="002F4E42" w:rsidRPr="00EE0208" w:rsidRDefault="002F4E42" w:rsidP="002F4E42">
      <w:pPr>
        <w:pStyle w:val="21"/>
        <w:spacing w:after="0" w:line="240" w:lineRule="auto"/>
        <w:ind w:left="0"/>
        <w:jc w:val="both"/>
      </w:pPr>
      <w:r>
        <w:t xml:space="preserve">- </w:t>
      </w:r>
      <w:r w:rsidRPr="00EE0208">
        <w:t>Документы и локальные акты различного уровня:</w:t>
      </w:r>
    </w:p>
    <w:p w:rsidR="002F4E42" w:rsidRPr="00EE0208" w:rsidRDefault="00AA2F1C" w:rsidP="002F4E42">
      <w:pPr>
        <w:jc w:val="both"/>
      </w:pPr>
      <w:r>
        <w:t>- Конституция РФ</w:t>
      </w:r>
    </w:p>
    <w:p w:rsidR="002F4E42" w:rsidRPr="00EE0208" w:rsidRDefault="002F4E42" w:rsidP="002F4E42">
      <w:pPr>
        <w:jc w:val="both"/>
      </w:pPr>
      <w:r w:rsidRPr="00EE0208">
        <w:t>- Конвенция о правах ребенка.</w:t>
      </w:r>
    </w:p>
    <w:p w:rsidR="002F4E42" w:rsidRPr="00EE0208" w:rsidRDefault="002F4E42" w:rsidP="002F4E42">
      <w:pPr>
        <w:jc w:val="both"/>
      </w:pPr>
      <w:r w:rsidRPr="00EE0208">
        <w:t xml:space="preserve">- Федеральные законы РФ, указы Президента РФ, постановления </w:t>
      </w:r>
      <w:proofErr w:type="gramStart"/>
      <w:r w:rsidRPr="00EE0208">
        <w:t>правительства  РФ</w:t>
      </w:r>
      <w:proofErr w:type="gramEnd"/>
      <w:r w:rsidRPr="00EE0208">
        <w:t>.</w:t>
      </w:r>
    </w:p>
    <w:p w:rsidR="002F4E42" w:rsidRPr="00EE0208" w:rsidRDefault="002F4E42" w:rsidP="002F4E42">
      <w:pPr>
        <w:jc w:val="both"/>
      </w:pPr>
      <w:r w:rsidRPr="00EE0208">
        <w:t>- Закон РФ «Об образовании».</w:t>
      </w:r>
    </w:p>
    <w:p w:rsidR="002F4E42" w:rsidRPr="00EE0208" w:rsidRDefault="002F4E42" w:rsidP="002F4E42">
      <w:pPr>
        <w:jc w:val="both"/>
      </w:pPr>
    </w:p>
    <w:p w:rsidR="002F4E42" w:rsidRPr="00F738BC" w:rsidRDefault="002F4E42" w:rsidP="002F4E42">
      <w:pPr>
        <w:jc w:val="both"/>
        <w:rPr>
          <w:b/>
        </w:rPr>
      </w:pPr>
      <w:r w:rsidRPr="00F738BC">
        <w:rPr>
          <w:b/>
        </w:rPr>
        <w:t>4.Локальные акты:</w:t>
      </w:r>
    </w:p>
    <w:p w:rsidR="002F4E42" w:rsidRPr="00EE0208" w:rsidRDefault="002F4E42" w:rsidP="002F4E42">
      <w:pPr>
        <w:pStyle w:val="21"/>
        <w:spacing w:after="0" w:line="240" w:lineRule="auto"/>
        <w:ind w:left="1080"/>
        <w:jc w:val="both"/>
      </w:pP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10C39">
        <w:rPr>
          <w:rFonts w:eastAsia="Times New Roman"/>
          <w:lang w:eastAsia="ru-RU"/>
        </w:rPr>
        <w:t>коллективный договор (с приложениями</w:t>
      </w:r>
      <w:r>
        <w:rPr>
          <w:rFonts w:eastAsia="Times New Roman"/>
          <w:lang w:eastAsia="ru-RU"/>
        </w:rPr>
        <w:t>)</w:t>
      </w: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0C39">
        <w:rPr>
          <w:rFonts w:eastAsia="Times New Roman"/>
          <w:lang w:eastAsia="ru-RU"/>
        </w:rPr>
        <w:t>- правила внутреннего трудового распорядка</w:t>
      </w: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0C3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положение об оплате труда</w:t>
      </w: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0C39">
        <w:rPr>
          <w:rFonts w:eastAsia="Times New Roman"/>
          <w:lang w:eastAsia="ru-RU"/>
        </w:rPr>
        <w:t>- положение о педагогическом Совете;</w:t>
      </w: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0C39">
        <w:rPr>
          <w:rFonts w:eastAsia="Times New Roman"/>
          <w:lang w:eastAsia="ru-RU"/>
        </w:rPr>
        <w:t>- положение о родительском комитете;</w:t>
      </w: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0C39">
        <w:rPr>
          <w:rFonts w:eastAsia="Times New Roman"/>
          <w:lang w:eastAsia="ru-RU"/>
        </w:rPr>
        <w:t>- положением об общем собрании</w:t>
      </w:r>
    </w:p>
    <w:p w:rsidR="002F4E42" w:rsidRPr="00C10C39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C10C39">
        <w:rPr>
          <w:rFonts w:eastAsia="Times New Roman"/>
          <w:lang w:eastAsia="ru-RU"/>
        </w:rPr>
        <w:t>сотрудников Учреждения</w:t>
      </w:r>
      <w:r>
        <w:rPr>
          <w:rFonts w:eastAsia="Times New Roman"/>
          <w:lang w:eastAsia="ru-RU"/>
        </w:rPr>
        <w:t xml:space="preserve"> и другие.</w:t>
      </w:r>
    </w:p>
    <w:p w:rsidR="002F4E42" w:rsidRDefault="002F4E42" w:rsidP="002F4E42">
      <w:pPr>
        <w:jc w:val="both"/>
        <w:rPr>
          <w:rFonts w:cs="Arial"/>
        </w:rPr>
      </w:pPr>
      <w:r w:rsidRPr="00EE0208">
        <w:rPr>
          <w:b/>
          <w:bCs/>
        </w:rPr>
        <w:t xml:space="preserve">Режим функционирования деятельности </w:t>
      </w:r>
      <w:r w:rsidR="003277E0">
        <w:rPr>
          <w:b/>
          <w:bCs/>
        </w:rPr>
        <w:t>МБ</w:t>
      </w:r>
      <w:r w:rsidRPr="00EE0208">
        <w:rPr>
          <w:b/>
          <w:bCs/>
        </w:rPr>
        <w:t>ДОУ</w:t>
      </w:r>
      <w:r w:rsidRPr="00EE0208">
        <w:rPr>
          <w:b/>
        </w:rPr>
        <w:t xml:space="preserve"> </w:t>
      </w:r>
      <w:r w:rsidRPr="00EE0208">
        <w:rPr>
          <w:rFonts w:cs="Arial"/>
        </w:rPr>
        <w:t xml:space="preserve">регламентирован Уставом </w:t>
      </w:r>
      <w:r w:rsidR="00AA2F1C">
        <w:rPr>
          <w:rFonts w:cs="Arial"/>
        </w:rPr>
        <w:t>МБ</w:t>
      </w:r>
      <w:r w:rsidRPr="00EE0208">
        <w:rPr>
          <w:rFonts w:cs="Arial"/>
        </w:rPr>
        <w:t xml:space="preserve">ДОУ и Правилами     внутреннего трудового распорядка </w:t>
      </w:r>
      <w:r w:rsidR="00AA2F1C">
        <w:rPr>
          <w:rFonts w:cs="Arial"/>
        </w:rPr>
        <w:t>МБ</w:t>
      </w:r>
      <w:r w:rsidRPr="00EE0208">
        <w:rPr>
          <w:rFonts w:cs="Arial"/>
        </w:rPr>
        <w:t>ДОУ.</w:t>
      </w:r>
    </w:p>
    <w:p w:rsidR="000A45FF" w:rsidRPr="00EE0208" w:rsidRDefault="000A45FF" w:rsidP="002F4E42">
      <w:pPr>
        <w:jc w:val="both"/>
      </w:pPr>
    </w:p>
    <w:p w:rsidR="002F4E42" w:rsidRPr="00EE0208" w:rsidRDefault="002F4E42" w:rsidP="002F4E42">
      <w:pPr>
        <w:tabs>
          <w:tab w:val="left" w:pos="1365"/>
        </w:tabs>
        <w:jc w:val="both"/>
        <w:rPr>
          <w:rFonts w:cs="Arial"/>
        </w:rPr>
      </w:pPr>
      <w:r w:rsidRPr="000A45FF">
        <w:rPr>
          <w:b/>
        </w:rPr>
        <w:t>Режим работы:</w:t>
      </w:r>
      <w:r w:rsidRPr="00EE0208">
        <w:t xml:space="preserve"> </w:t>
      </w:r>
      <w:r>
        <w:t>Дошкольное учреждение работает в реж</w:t>
      </w:r>
      <w:r w:rsidR="000A45FF">
        <w:t>име пятидневной рабочей недели:</w:t>
      </w:r>
      <w:r w:rsidRPr="00EE0208">
        <w:rPr>
          <w:rFonts w:cs="Arial"/>
        </w:rPr>
        <w:t xml:space="preserve"> </w:t>
      </w:r>
      <w:r w:rsidRPr="000A45FF">
        <w:rPr>
          <w:rFonts w:cs="Arial"/>
          <w:b/>
        </w:rPr>
        <w:t>12</w:t>
      </w:r>
      <w:r w:rsidRPr="00EE0208">
        <w:rPr>
          <w:rFonts w:cs="Arial"/>
        </w:rPr>
        <w:t xml:space="preserve">-ти часовое пребывание детей в детском </w:t>
      </w:r>
      <w:proofErr w:type="gramStart"/>
      <w:r w:rsidRPr="00EE0208">
        <w:rPr>
          <w:rFonts w:cs="Arial"/>
        </w:rPr>
        <w:t xml:space="preserve">саду: </w:t>
      </w:r>
      <w:r>
        <w:rPr>
          <w:rFonts w:cs="Arial"/>
        </w:rPr>
        <w:t xml:space="preserve"> </w:t>
      </w:r>
      <w:r w:rsidRPr="00EE0208">
        <w:rPr>
          <w:rFonts w:cs="Arial"/>
        </w:rPr>
        <w:t>с</w:t>
      </w:r>
      <w:proofErr w:type="gramEnd"/>
      <w:r w:rsidRPr="00EE0208">
        <w:rPr>
          <w:rFonts w:cs="Arial"/>
        </w:rPr>
        <w:t xml:space="preserve"> 7.00 до 19.00 часов.</w:t>
      </w:r>
      <w:r>
        <w:rPr>
          <w:rFonts w:cs="Arial"/>
        </w:rPr>
        <w:t xml:space="preserve"> Выходные: суббота, воскресенье, праздничные дни - выходные</w:t>
      </w:r>
    </w:p>
    <w:p w:rsidR="002F4E42" w:rsidRDefault="002F4E42" w:rsidP="002F4E42">
      <w:pPr>
        <w:jc w:val="both"/>
      </w:pPr>
      <w:r>
        <w:t xml:space="preserve">Форма обучения: очная </w:t>
      </w:r>
    </w:p>
    <w:p w:rsidR="002F4E42" w:rsidRDefault="002F4E42" w:rsidP="002F4E42">
      <w:pPr>
        <w:jc w:val="both"/>
      </w:pPr>
      <w:r>
        <w:t>Срок обучения: 5 лет</w:t>
      </w:r>
    </w:p>
    <w:p w:rsidR="002F4E42" w:rsidRDefault="002F4E42" w:rsidP="002F4E42">
      <w:pPr>
        <w:jc w:val="both"/>
      </w:pPr>
      <w:r>
        <w:t>Язык обучении: русский</w:t>
      </w:r>
    </w:p>
    <w:p w:rsidR="002F4E42" w:rsidRPr="008A28F3" w:rsidRDefault="002F4E42" w:rsidP="002F4E42">
      <w:pPr>
        <w:jc w:val="both"/>
        <w:rPr>
          <w:lang w:val="en-US"/>
        </w:rPr>
      </w:pPr>
      <w:r w:rsidRPr="008A28F3">
        <w:rPr>
          <w:lang w:val="en-US"/>
        </w:rPr>
        <w:t xml:space="preserve"> </w:t>
      </w:r>
      <w:proofErr w:type="gramStart"/>
      <w:r w:rsidRPr="00C805ED">
        <w:rPr>
          <w:lang w:val="en-US"/>
        </w:rPr>
        <w:t>e</w:t>
      </w:r>
      <w:r w:rsidRPr="008A28F3">
        <w:rPr>
          <w:lang w:val="en-US"/>
        </w:rPr>
        <w:t>-</w:t>
      </w:r>
      <w:r w:rsidRPr="00C805ED">
        <w:rPr>
          <w:lang w:val="en-US"/>
        </w:rPr>
        <w:t>mail</w:t>
      </w:r>
      <w:proofErr w:type="gramEnd"/>
      <w:r w:rsidRPr="008A28F3">
        <w:rPr>
          <w:lang w:val="en-US"/>
        </w:rPr>
        <w:t xml:space="preserve"> </w:t>
      </w:r>
      <w:r w:rsidRPr="00AA2F1C">
        <w:rPr>
          <w:lang w:val="en-US"/>
        </w:rPr>
        <w:t xml:space="preserve">– </w:t>
      </w:r>
      <w:hyperlink r:id="rId5" w:history="1">
        <w:r w:rsidR="008A28F3" w:rsidRPr="00AA2F1C">
          <w:rPr>
            <w:rStyle w:val="af0"/>
            <w:color w:val="000000" w:themeColor="text1"/>
            <w:lang w:val="en-US"/>
          </w:rPr>
          <w:t>detsadv1.vasilek@mail.ru</w:t>
        </w:r>
      </w:hyperlink>
    </w:p>
    <w:p w:rsidR="002F4E42" w:rsidRPr="008A28F3" w:rsidRDefault="002F4E42" w:rsidP="002F4E42">
      <w:pPr>
        <w:jc w:val="both"/>
        <w:rPr>
          <w:b/>
          <w:bCs/>
          <w:lang w:val="en-US"/>
        </w:rPr>
      </w:pPr>
    </w:p>
    <w:p w:rsidR="002F4E42" w:rsidRPr="008A28F3" w:rsidRDefault="002F4E42" w:rsidP="002F4E42">
      <w:pPr>
        <w:jc w:val="both"/>
        <w:rPr>
          <w:b/>
          <w:bCs/>
          <w:lang w:val="en-US"/>
        </w:rPr>
      </w:pPr>
    </w:p>
    <w:p w:rsidR="002F4E42" w:rsidRPr="00EE0208" w:rsidRDefault="002F4E42" w:rsidP="002F4E42">
      <w:pPr>
        <w:jc w:val="both"/>
      </w:pPr>
      <w:r>
        <w:rPr>
          <w:b/>
          <w:bCs/>
        </w:rPr>
        <w:lastRenderedPageBreak/>
        <w:t>5.</w:t>
      </w:r>
      <w:r w:rsidRPr="00EE0208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EE0208">
        <w:rPr>
          <w:b/>
          <w:bCs/>
        </w:rPr>
        <w:t xml:space="preserve">дошкольное образовательное учреждение </w:t>
      </w:r>
      <w:r>
        <w:rPr>
          <w:b/>
          <w:bCs/>
        </w:rPr>
        <w:t>«Центр развития ребенка - д</w:t>
      </w:r>
      <w:r w:rsidRPr="00EE0208">
        <w:rPr>
          <w:b/>
          <w:bCs/>
        </w:rPr>
        <w:t>етский сад №1</w:t>
      </w:r>
      <w:r>
        <w:rPr>
          <w:b/>
          <w:bCs/>
        </w:rPr>
        <w:t xml:space="preserve"> «</w:t>
      </w:r>
      <w:r w:rsidR="008A28F3">
        <w:rPr>
          <w:b/>
          <w:bCs/>
        </w:rPr>
        <w:t>Василёк</w:t>
      </w:r>
      <w:r>
        <w:rPr>
          <w:b/>
          <w:bCs/>
        </w:rPr>
        <w:t>»»</w:t>
      </w:r>
      <w:r w:rsidRPr="00EE0208">
        <w:rPr>
          <w:bCs/>
        </w:rPr>
        <w:t xml:space="preserve"> </w:t>
      </w:r>
      <w:r w:rsidRPr="00EE0208">
        <w:t>построено по типовому проекту и сдано в эксплуатацию в 19</w:t>
      </w:r>
      <w:r w:rsidR="008A28F3">
        <w:t>5</w:t>
      </w:r>
      <w:r>
        <w:t xml:space="preserve">4 </w:t>
      </w:r>
      <w:proofErr w:type="gramStart"/>
      <w:r>
        <w:t xml:space="preserve">году </w:t>
      </w:r>
      <w:r w:rsidRPr="00EE0208">
        <w:t>.</w:t>
      </w:r>
      <w:proofErr w:type="gramEnd"/>
      <w:r w:rsidRPr="00EE0208">
        <w:t xml:space="preserve"> </w:t>
      </w:r>
      <w:r>
        <w:t>Здания</w:t>
      </w:r>
      <w:r w:rsidRPr="00EE0208">
        <w:t xml:space="preserve"> детского сада типов</w:t>
      </w:r>
      <w:r w:rsidR="001F3918">
        <w:t>ое</w:t>
      </w:r>
      <w:r w:rsidRPr="00EE0208">
        <w:t xml:space="preserve">, </w:t>
      </w:r>
      <w:proofErr w:type="gramStart"/>
      <w:r w:rsidRPr="00EE0208">
        <w:t>двухэтажн</w:t>
      </w:r>
      <w:r w:rsidR="001F3918">
        <w:t>ое</w:t>
      </w:r>
      <w:r w:rsidRPr="00EE0208">
        <w:t>,  име</w:t>
      </w:r>
      <w:r>
        <w:t>ю</w:t>
      </w:r>
      <w:r w:rsidRPr="00EE0208">
        <w:t>т</w:t>
      </w:r>
      <w:r w:rsidR="00AA2F1C">
        <w:t>ся</w:t>
      </w:r>
      <w:proofErr w:type="gramEnd"/>
      <w:r w:rsidRPr="00EE0208">
        <w:t xml:space="preserve"> все в</w:t>
      </w:r>
      <w:r w:rsidR="00AA2F1C">
        <w:t>иды благоустройства: канализация</w:t>
      </w:r>
      <w:r w:rsidRPr="00EE0208">
        <w:t>, вод</w:t>
      </w:r>
      <w:r>
        <w:t xml:space="preserve">опровод,  центральное отопление, видеонаблюдение. </w:t>
      </w:r>
      <w:r w:rsidRPr="00EE0208">
        <w:t>Вс</w:t>
      </w:r>
      <w:r w:rsidR="00AA2F1C">
        <w:t>ё</w:t>
      </w:r>
      <w:r w:rsidRPr="00EE0208">
        <w:t xml:space="preserve"> соответствует гигиеническим требованиям.</w:t>
      </w:r>
    </w:p>
    <w:p w:rsidR="002F4E42" w:rsidRPr="00EE0208" w:rsidRDefault="002F4E42" w:rsidP="002F4E42">
      <w:pPr>
        <w:jc w:val="both"/>
      </w:pPr>
    </w:p>
    <w:p w:rsidR="002F4E42" w:rsidRPr="00EE0208" w:rsidRDefault="002F4E42" w:rsidP="002F4E42">
      <w:pPr>
        <w:jc w:val="both"/>
      </w:pPr>
      <w:r w:rsidRPr="00EE0208">
        <w:t xml:space="preserve">Ближайшее </w:t>
      </w:r>
      <w:r>
        <w:t xml:space="preserve">окружение детского сада: </w:t>
      </w:r>
      <w:r w:rsidR="008A28F3" w:rsidRPr="00AA2F1C">
        <w:t xml:space="preserve">Городская библиотека </w:t>
      </w:r>
      <w:proofErr w:type="spellStart"/>
      <w:r w:rsidR="008A28F3" w:rsidRPr="00AA2F1C">
        <w:t>им.ФазуАлиевой</w:t>
      </w:r>
      <w:proofErr w:type="spellEnd"/>
      <w:r w:rsidRPr="00AA2F1C">
        <w:t xml:space="preserve"> физкультурно-оздоровительный комплекс, городская поликлиника № </w:t>
      </w:r>
      <w:r w:rsidR="008A28F3" w:rsidRPr="00AA2F1C">
        <w:t>1</w:t>
      </w:r>
      <w:r w:rsidRPr="00AA2F1C">
        <w:t xml:space="preserve">, </w:t>
      </w:r>
      <w:r w:rsidR="008A28F3" w:rsidRPr="00AA2F1C">
        <w:t xml:space="preserve">музей </w:t>
      </w:r>
      <w:r w:rsidR="003D60B2" w:rsidRPr="00AA2F1C">
        <w:t>истории города</w:t>
      </w:r>
      <w:r w:rsidRPr="00AA2F1C">
        <w:t xml:space="preserve">, МОУ СОШ № </w:t>
      </w:r>
      <w:r w:rsidR="003D60B2" w:rsidRPr="00AA2F1C">
        <w:t>2</w:t>
      </w:r>
      <w:r w:rsidRPr="00AA2F1C">
        <w:t>,</w:t>
      </w:r>
      <w:r w:rsidR="003D60B2" w:rsidRPr="00AA2F1C">
        <w:t xml:space="preserve"> МБДОУ № 11, 15, 5</w:t>
      </w:r>
      <w:r w:rsidRPr="00AA2F1C">
        <w:t>.                .</w:t>
      </w:r>
    </w:p>
    <w:p w:rsidR="002F4E42" w:rsidRPr="00EE0208" w:rsidRDefault="002F4E42" w:rsidP="002F4E42">
      <w:pPr>
        <w:jc w:val="both"/>
      </w:pPr>
    </w:p>
    <w:p w:rsidR="002F4E42" w:rsidRPr="000A45FF" w:rsidRDefault="002F4E42" w:rsidP="002F4E42">
      <w:pPr>
        <w:rPr>
          <w:highlight w:val="yellow"/>
        </w:rPr>
      </w:pPr>
      <w:proofErr w:type="spellStart"/>
      <w:proofErr w:type="gramStart"/>
      <w:r w:rsidRPr="00EE0208">
        <w:rPr>
          <w:b/>
          <w:bCs/>
        </w:rPr>
        <w:t>Территория</w:t>
      </w:r>
      <w:r>
        <w:rPr>
          <w:b/>
          <w:bCs/>
        </w:rPr>
        <w:t>т</w:t>
      </w:r>
      <w:proofErr w:type="spellEnd"/>
      <w:r>
        <w:rPr>
          <w:b/>
          <w:bCs/>
        </w:rPr>
        <w:t>:</w:t>
      </w:r>
      <w:r>
        <w:t xml:space="preserve">  </w:t>
      </w:r>
      <w:r w:rsidRPr="00F67A18">
        <w:t>Общая</w:t>
      </w:r>
      <w:proofErr w:type="gramEnd"/>
      <w:r w:rsidRPr="00F67A18">
        <w:t xml:space="preserve"> площадь территории ДОУ</w:t>
      </w:r>
      <w:r>
        <w:t xml:space="preserve"> </w:t>
      </w:r>
      <w:r w:rsidR="003D60B2">
        <w:t>–</w:t>
      </w:r>
      <w:r w:rsidRPr="00F67A18">
        <w:t xml:space="preserve"> </w:t>
      </w:r>
      <w:r w:rsidRPr="00000AC8">
        <w:rPr>
          <w:highlight w:val="yellow"/>
        </w:rPr>
        <w:t>6</w:t>
      </w:r>
      <w:r w:rsidR="003D60B2">
        <w:rPr>
          <w:highlight w:val="yellow"/>
        </w:rPr>
        <w:t>91</w:t>
      </w:r>
      <w:r w:rsidR="003D60B2" w:rsidRPr="000A45FF">
        <w:rPr>
          <w:highlight w:val="yellow"/>
        </w:rPr>
        <w:t>,1</w:t>
      </w:r>
      <w:r w:rsidRPr="000A45FF">
        <w:rPr>
          <w:highlight w:val="yellow"/>
        </w:rPr>
        <w:t xml:space="preserve"> </w:t>
      </w:r>
      <w:proofErr w:type="spellStart"/>
      <w:r w:rsidRPr="000A45FF">
        <w:rPr>
          <w:highlight w:val="yellow"/>
        </w:rPr>
        <w:t>кв</w:t>
      </w:r>
      <w:proofErr w:type="spellEnd"/>
      <w:r w:rsidRPr="000A45FF">
        <w:rPr>
          <w:highlight w:val="yellow"/>
        </w:rPr>
        <w:t xml:space="preserve"> м., территория ровная, озеленение составляет - </w:t>
      </w:r>
      <w:r w:rsidR="003D60B2" w:rsidRPr="000A45FF">
        <w:rPr>
          <w:highlight w:val="yellow"/>
        </w:rPr>
        <w:t>266</w:t>
      </w:r>
      <w:r w:rsidRPr="000A45FF">
        <w:rPr>
          <w:highlight w:val="yellow"/>
        </w:rPr>
        <w:t xml:space="preserve"> кв. м  (</w:t>
      </w:r>
      <w:r w:rsidR="003D60B2" w:rsidRPr="000A45FF">
        <w:rPr>
          <w:highlight w:val="yellow"/>
        </w:rPr>
        <w:t>4</w:t>
      </w:r>
      <w:r w:rsidRPr="000A45FF">
        <w:rPr>
          <w:highlight w:val="yellow"/>
        </w:rPr>
        <w:t>8% площади участка), для озеленения использованы разные виды деревьев (</w:t>
      </w:r>
      <w:r w:rsidR="003D60B2" w:rsidRPr="000A45FF">
        <w:rPr>
          <w:highlight w:val="yellow"/>
        </w:rPr>
        <w:t>ясень</w:t>
      </w:r>
      <w:r w:rsidRPr="000A45FF">
        <w:rPr>
          <w:highlight w:val="yellow"/>
        </w:rPr>
        <w:t xml:space="preserve">, осина, туя, ель, ) и кустарников (сирень, </w:t>
      </w:r>
      <w:r w:rsidR="003D60B2" w:rsidRPr="000A45FF">
        <w:rPr>
          <w:highlight w:val="yellow"/>
        </w:rPr>
        <w:t>самшит</w:t>
      </w:r>
      <w:r w:rsidRPr="000A45FF">
        <w:rPr>
          <w:highlight w:val="yellow"/>
        </w:rPr>
        <w:t>, акация). Ограждение участка –забор и</w:t>
      </w:r>
      <w:r w:rsidR="003D60B2" w:rsidRPr="000A45FF">
        <w:rPr>
          <w:highlight w:val="yellow"/>
        </w:rPr>
        <w:t xml:space="preserve">з бетонных </w:t>
      </w:r>
      <w:proofErr w:type="gramStart"/>
      <w:r w:rsidR="003D60B2" w:rsidRPr="000A45FF">
        <w:rPr>
          <w:highlight w:val="yellow"/>
        </w:rPr>
        <w:t xml:space="preserve">блоков </w:t>
      </w:r>
      <w:r w:rsidRPr="000A45FF">
        <w:rPr>
          <w:sz w:val="28"/>
          <w:szCs w:val="28"/>
          <w:highlight w:val="yellow"/>
        </w:rPr>
        <w:t>.</w:t>
      </w:r>
      <w:proofErr w:type="gramEnd"/>
      <w:r w:rsidRPr="000A45FF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</w:t>
      </w:r>
      <w:r w:rsidRPr="000A45FF">
        <w:rPr>
          <w:highlight w:val="yellow"/>
        </w:rPr>
        <w:t xml:space="preserve">Территория образовательного учреждения благоустроена. Каждая возрастная группа имеет </w:t>
      </w:r>
      <w:r w:rsidRPr="000A45FF">
        <w:rPr>
          <w:bCs/>
          <w:highlight w:val="yellow"/>
        </w:rPr>
        <w:t>участок</w:t>
      </w:r>
      <w:r w:rsidRPr="000A45FF">
        <w:rPr>
          <w:highlight w:val="yellow"/>
        </w:rPr>
        <w:t xml:space="preserve"> для организации и проведения прогулок, оборудованный прогулочными </w:t>
      </w:r>
      <w:r w:rsidR="003D60B2" w:rsidRPr="000A45FF">
        <w:rPr>
          <w:highlight w:val="yellow"/>
        </w:rPr>
        <w:t>беседками</w:t>
      </w:r>
      <w:r w:rsidR="00AA2F1C" w:rsidRPr="000A45FF">
        <w:rPr>
          <w:highlight w:val="yellow"/>
        </w:rPr>
        <w:t>,</w:t>
      </w:r>
      <w:r w:rsidRPr="000A45FF">
        <w:rPr>
          <w:highlight w:val="yellow"/>
        </w:rPr>
        <w:t xml:space="preserve"> цветочными клумбами, зелеными насаждениями.</w:t>
      </w:r>
    </w:p>
    <w:p w:rsidR="002F4E42" w:rsidRPr="000A45FF" w:rsidRDefault="002F4E42" w:rsidP="002F4E42">
      <w:pPr>
        <w:jc w:val="both"/>
        <w:rPr>
          <w:highlight w:val="yellow"/>
        </w:rPr>
      </w:pPr>
      <w:r w:rsidRPr="000A45FF">
        <w:rPr>
          <w:highlight w:val="yellow"/>
        </w:rPr>
        <w:t>Приобретено современное игровое оборудование на участках (песочницы, беседки), ведется постоянное попо</w:t>
      </w:r>
      <w:r w:rsidR="00AA2F1C" w:rsidRPr="000A45FF">
        <w:rPr>
          <w:highlight w:val="yellow"/>
        </w:rPr>
        <w:t>лнение</w:t>
      </w:r>
      <w:r w:rsidR="001F3918" w:rsidRPr="000A45FF">
        <w:rPr>
          <w:highlight w:val="yellow"/>
        </w:rPr>
        <w:t xml:space="preserve"> игрового инвентаря</w:t>
      </w:r>
      <w:proofErr w:type="gramStart"/>
      <w:r w:rsidR="001F3918" w:rsidRPr="000A45FF">
        <w:rPr>
          <w:highlight w:val="yellow"/>
        </w:rPr>
        <w:t xml:space="preserve">. </w:t>
      </w:r>
      <w:r w:rsidRPr="000A45FF">
        <w:rPr>
          <w:highlight w:val="yellow"/>
        </w:rPr>
        <w:t>.</w:t>
      </w:r>
      <w:proofErr w:type="gramEnd"/>
      <w:r w:rsidRPr="000A45FF">
        <w:rPr>
          <w:highlight w:val="yellow"/>
        </w:rPr>
        <w:t xml:space="preserve">   </w:t>
      </w:r>
    </w:p>
    <w:p w:rsidR="002F4E42" w:rsidRPr="004766DA" w:rsidRDefault="002F4E42" w:rsidP="002F4E42">
      <w:pPr>
        <w:ind w:firstLine="567"/>
        <w:jc w:val="both"/>
      </w:pPr>
      <w:r w:rsidRPr="000A45FF">
        <w:rPr>
          <w:highlight w:val="yellow"/>
        </w:rPr>
        <w:t xml:space="preserve"> </w:t>
      </w:r>
    </w:p>
    <w:p w:rsidR="002F4E42" w:rsidRDefault="002F4E42" w:rsidP="002F4E42"/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>6.Предназначение дошкольного образовательного учреждения и средства его реализации</w:t>
      </w:r>
    </w:p>
    <w:p w:rsidR="001F3918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МБДОУ № 1 обеспечивает </w:t>
      </w:r>
      <w:proofErr w:type="gramStart"/>
      <w:r>
        <w:rPr>
          <w:lang w:eastAsia="ru-RU"/>
        </w:rPr>
        <w:t>социальн</w:t>
      </w:r>
      <w:r w:rsidR="001F3918">
        <w:rPr>
          <w:lang w:eastAsia="ru-RU"/>
        </w:rPr>
        <w:t xml:space="preserve">ое </w:t>
      </w:r>
      <w:r>
        <w:rPr>
          <w:lang w:eastAsia="ru-RU"/>
        </w:rPr>
        <w:t>,</w:t>
      </w:r>
      <w:proofErr w:type="gramEnd"/>
      <w:r>
        <w:rPr>
          <w:lang w:eastAsia="ru-RU"/>
        </w:rPr>
        <w:t xml:space="preserve"> познавательно</w:t>
      </w:r>
      <w:r w:rsidR="001F3918">
        <w:rPr>
          <w:lang w:eastAsia="ru-RU"/>
        </w:rPr>
        <w:t xml:space="preserve">е, </w:t>
      </w:r>
      <w:r>
        <w:rPr>
          <w:lang w:eastAsia="ru-RU"/>
        </w:rPr>
        <w:t xml:space="preserve">речевое, физическое и художественно-эстетическое развитие всех воспитанников </w:t>
      </w:r>
      <w:r w:rsidR="001F3918">
        <w:rPr>
          <w:lang w:eastAsia="ru-RU"/>
        </w:rPr>
        <w:t>по ФГОС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стандарта дошкольного уровня образования на основе создания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2F4E42" w:rsidRDefault="002F4E42" w:rsidP="002F4E42">
      <w:pPr>
        <w:pStyle w:val="af1"/>
        <w:rPr>
          <w:rFonts w:eastAsia="Calibri"/>
          <w:szCs w:val="24"/>
          <w:lang w:eastAsia="ru-RU"/>
        </w:rPr>
      </w:pPr>
      <w:r>
        <w:rPr>
          <w:szCs w:val="24"/>
          <w:lang w:eastAsia="ru-RU"/>
        </w:rPr>
        <w:t>Учреждение создано в помощь в воспитании и образовании детей дошкольного возраста: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в соответствии с их индивидуальными способностями, талантами и возможностями;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в осуществлении физического и психического развития ребёнка;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в обеспечении становления базиса личностной культуры ребёнка и общечеловеческих ценностей;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в обеспечении каждому ребёнку возможностей для освоения субъектной позиции;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в проживании дошкольного детства как самоценного периода жизни;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в подготовке к успешному обучению на следующей ступени образования;</w:t>
      </w:r>
    </w:p>
    <w:p w:rsidR="002F4E42" w:rsidRDefault="002F4E42" w:rsidP="002F4E42">
      <w:pPr>
        <w:pStyle w:val="af1"/>
        <w:rPr>
          <w:szCs w:val="24"/>
          <w:lang w:eastAsia="ru-RU"/>
        </w:rPr>
      </w:pPr>
      <w:r>
        <w:rPr>
          <w:szCs w:val="24"/>
          <w:lang w:eastAsia="ru-RU"/>
        </w:rPr>
        <w:t>- на основе усвоения детьми содержания реализуемых в учреждении программ,</w:t>
      </w:r>
      <w:r>
        <w:rPr>
          <w:lang w:eastAsia="ru-RU"/>
        </w:rPr>
        <w:t xml:space="preserve"> Уставом ДОУ, с учетом положения Конвенции ООН о правах ребенка и базисной программы развития ребенка – дошкольника педагогический коллектив основной целью своей работы видит </w:t>
      </w:r>
      <w:r>
        <w:rPr>
          <w:b/>
          <w:bCs/>
          <w:i/>
          <w:iCs/>
          <w:lang w:eastAsia="ru-RU"/>
        </w:rPr>
        <w:lastRenderedPageBreak/>
        <w:t xml:space="preserve">создание единого педагогического пространства, обеспечивающего полноценные условия для саморазвития и самореализации личности всех участников </w:t>
      </w:r>
      <w:proofErr w:type="spellStart"/>
      <w:r>
        <w:rPr>
          <w:b/>
          <w:bCs/>
          <w:i/>
          <w:iCs/>
          <w:lang w:eastAsia="ru-RU"/>
        </w:rPr>
        <w:t>воспитательно</w:t>
      </w:r>
      <w:proofErr w:type="spellEnd"/>
      <w:r>
        <w:rPr>
          <w:b/>
          <w:bCs/>
          <w:i/>
          <w:iCs/>
          <w:lang w:eastAsia="ru-RU"/>
        </w:rPr>
        <w:t xml:space="preserve"> — образовательного процесса.</w:t>
      </w:r>
    </w:p>
    <w:p w:rsidR="002F4E42" w:rsidRPr="00EE0208" w:rsidRDefault="002F4E42" w:rsidP="002F4E42">
      <w:pPr>
        <w:jc w:val="both"/>
      </w:pPr>
    </w:p>
    <w:p w:rsidR="005153C7" w:rsidRDefault="005153C7" w:rsidP="002F4E42">
      <w:pPr>
        <w:spacing w:before="100" w:beforeAutospacing="1" w:after="100" w:afterAutospacing="1"/>
        <w:rPr>
          <w:b/>
          <w:bCs/>
          <w:lang w:eastAsia="ru-RU"/>
        </w:rPr>
      </w:pP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 xml:space="preserve">7. Содержание жизнедеятельности МБДОУ №1 базируется на следующих доминантах: 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 открытости процесса воспитания;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 вариативности образования, предполагающего обеспечение индивидуально-образовательной траектории на основе доступных ему программ, темпа, ритма, способов действия освоения программ;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 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</w:t>
      </w:r>
    </w:p>
    <w:p w:rsidR="002F4E42" w:rsidRPr="009917D6" w:rsidRDefault="002F4E42" w:rsidP="002F4E42">
      <w:pPr>
        <w:spacing w:before="100" w:beforeAutospacing="1" w:after="100" w:afterAutospacing="1"/>
        <w:rPr>
          <w:lang w:eastAsia="ru-RU"/>
        </w:rPr>
      </w:pPr>
      <w:r w:rsidRPr="00CC34F7">
        <w:rPr>
          <w:bCs/>
          <w:lang w:eastAsia="ru-RU"/>
        </w:rPr>
        <w:t xml:space="preserve"> </w:t>
      </w:r>
      <w:r>
        <w:rPr>
          <w:bCs/>
          <w:lang w:eastAsia="ru-RU"/>
        </w:rPr>
        <w:t>1</w:t>
      </w:r>
      <w:r w:rsidRPr="00E841DB">
        <w:rPr>
          <w:bCs/>
          <w:lang w:eastAsia="ru-RU"/>
        </w:rPr>
        <w:t>.</w:t>
      </w:r>
      <w:r>
        <w:rPr>
          <w:bCs/>
          <w:lang w:eastAsia="ru-RU"/>
        </w:rPr>
        <w:t>Основная общеобразовательная программа МБДОУ №1, разработанная</w:t>
      </w:r>
      <w:r w:rsidRPr="009917D6">
        <w:rPr>
          <w:bCs/>
          <w:lang w:eastAsia="ru-RU"/>
        </w:rPr>
        <w:t xml:space="preserve"> учреждением.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2. П</w:t>
      </w:r>
      <w:r w:rsidRPr="009917D6">
        <w:rPr>
          <w:lang w:eastAsia="ru-RU"/>
        </w:rPr>
        <w:t>рограмма дошкольного образования</w:t>
      </w:r>
      <w:r>
        <w:rPr>
          <w:lang w:eastAsia="ru-RU"/>
        </w:rPr>
        <w:t xml:space="preserve"> </w:t>
      </w:r>
      <w:r w:rsidRPr="009917D6">
        <w:rPr>
          <w:lang w:eastAsia="ru-RU"/>
        </w:rPr>
        <w:t xml:space="preserve">«От рождения до </w:t>
      </w:r>
      <w:proofErr w:type="gramStart"/>
      <w:r w:rsidRPr="009917D6">
        <w:rPr>
          <w:lang w:eastAsia="ru-RU"/>
        </w:rPr>
        <w:t xml:space="preserve">школы» </w:t>
      </w:r>
      <w:r>
        <w:rPr>
          <w:lang w:eastAsia="ru-RU"/>
        </w:rPr>
        <w:t xml:space="preserve"> под</w:t>
      </w:r>
      <w:proofErr w:type="gramEnd"/>
      <w:r>
        <w:rPr>
          <w:lang w:eastAsia="ru-RU"/>
        </w:rPr>
        <w:t xml:space="preserve"> редакцией </w:t>
      </w:r>
      <w:r w:rsidRPr="009917D6">
        <w:rPr>
          <w:lang w:eastAsia="ru-RU"/>
        </w:rPr>
        <w:t xml:space="preserve"> Н.Е. </w:t>
      </w:r>
      <w:proofErr w:type="spellStart"/>
      <w:r w:rsidRPr="009917D6">
        <w:rPr>
          <w:lang w:eastAsia="ru-RU"/>
        </w:rPr>
        <w:t>Вераксы</w:t>
      </w:r>
      <w:proofErr w:type="spellEnd"/>
      <w:r w:rsidRPr="009917D6">
        <w:rPr>
          <w:lang w:eastAsia="ru-RU"/>
        </w:rPr>
        <w:t>, Т</w:t>
      </w:r>
      <w:r>
        <w:rPr>
          <w:lang w:eastAsia="ru-RU"/>
        </w:rPr>
        <w:t>.С. Комаровой, М.А. Васильевой.</w:t>
      </w:r>
    </w:p>
    <w:p w:rsidR="002F4E42" w:rsidRPr="009917D6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 Адаптированная образовательная программа для детей с ОВЗ, имеющих нарушение речи в МБДОУ №1</w:t>
      </w:r>
    </w:p>
    <w:p w:rsidR="002F4E42" w:rsidRDefault="002F4E42" w:rsidP="002F4E42">
      <w:pPr>
        <w:spacing w:before="100" w:beforeAutospacing="1" w:after="100" w:afterAutospacing="1"/>
        <w:rPr>
          <w:b/>
          <w:bCs/>
          <w:lang w:eastAsia="ru-RU"/>
        </w:rPr>
      </w:pPr>
      <w:r w:rsidRPr="009917D6">
        <w:rPr>
          <w:b/>
          <w:bCs/>
          <w:lang w:eastAsia="ru-RU"/>
        </w:rPr>
        <w:t>Парциальные программы:</w:t>
      </w:r>
    </w:p>
    <w:p w:rsidR="00AA2F1C" w:rsidRDefault="00AA2F1C" w:rsidP="005153C7">
      <w:pPr>
        <w:spacing w:before="100" w:beforeAutospacing="1"/>
        <w:rPr>
          <w:bCs/>
          <w:lang w:eastAsia="ru-RU"/>
        </w:rPr>
      </w:pPr>
      <w:r w:rsidRPr="00AA2F1C">
        <w:rPr>
          <w:bCs/>
          <w:lang w:eastAsia="ru-RU"/>
        </w:rPr>
        <w:t>1.</w:t>
      </w:r>
      <w:r w:rsidR="005153C7">
        <w:rPr>
          <w:bCs/>
          <w:lang w:eastAsia="ru-RU"/>
        </w:rPr>
        <w:t>Е.В</w:t>
      </w:r>
      <w:r w:rsidRPr="00AA2F1C">
        <w:rPr>
          <w:bCs/>
          <w:lang w:eastAsia="ru-RU"/>
        </w:rPr>
        <w:t>.Колесникова «Математические ступени»</w:t>
      </w:r>
    </w:p>
    <w:p w:rsidR="002F4E42" w:rsidRPr="00AA2F1C" w:rsidRDefault="002F4E42" w:rsidP="005153C7">
      <w:pPr>
        <w:rPr>
          <w:bCs/>
          <w:lang w:eastAsia="ru-RU"/>
        </w:rPr>
      </w:pPr>
      <w:r w:rsidRPr="00AA2F1C">
        <w:rPr>
          <w:lang w:eastAsia="ru-RU"/>
        </w:rPr>
        <w:t xml:space="preserve">2.И.А. Лыкова Программа художественного воспитания, обучения и развития детей 2–7 лет «Цветные ладошки». </w:t>
      </w:r>
    </w:p>
    <w:p w:rsidR="002F4E42" w:rsidRPr="00AA2F1C" w:rsidRDefault="002F4E42" w:rsidP="002F4E42">
      <w:pPr>
        <w:pStyle w:val="af1"/>
        <w:rPr>
          <w:szCs w:val="24"/>
          <w:lang w:eastAsia="ru-RU"/>
        </w:rPr>
      </w:pPr>
      <w:r w:rsidRPr="00AA2F1C">
        <w:rPr>
          <w:szCs w:val="24"/>
          <w:lang w:eastAsia="ru-RU"/>
        </w:rPr>
        <w:t xml:space="preserve">3.К.Ю.Белая. Р. Б. </w:t>
      </w:r>
      <w:proofErr w:type="spellStart"/>
      <w:r w:rsidRPr="00AA2F1C">
        <w:rPr>
          <w:szCs w:val="24"/>
          <w:lang w:eastAsia="ru-RU"/>
        </w:rPr>
        <w:t>Стёркина</w:t>
      </w:r>
      <w:proofErr w:type="spellEnd"/>
      <w:r w:rsidRPr="00AA2F1C">
        <w:rPr>
          <w:szCs w:val="24"/>
          <w:lang w:eastAsia="ru-RU"/>
        </w:rPr>
        <w:t xml:space="preserve"> «Основы безопасности детей дошкольного возраста»</w:t>
      </w:r>
    </w:p>
    <w:p w:rsidR="002F4E42" w:rsidRPr="00AA2F1C" w:rsidRDefault="002F4E42" w:rsidP="002F4E42">
      <w:pPr>
        <w:pStyle w:val="af1"/>
        <w:rPr>
          <w:szCs w:val="24"/>
          <w:lang w:eastAsia="ru-RU"/>
        </w:rPr>
      </w:pPr>
      <w:r w:rsidRPr="00AA2F1C">
        <w:rPr>
          <w:szCs w:val="24"/>
          <w:lang w:eastAsia="ru-RU"/>
        </w:rPr>
        <w:t xml:space="preserve">4. </w:t>
      </w:r>
      <w:proofErr w:type="spellStart"/>
      <w:r w:rsidRPr="00AA2F1C">
        <w:rPr>
          <w:szCs w:val="24"/>
          <w:lang w:eastAsia="ru-RU"/>
        </w:rPr>
        <w:t>В.В.Гербова</w:t>
      </w:r>
      <w:proofErr w:type="spellEnd"/>
      <w:r w:rsidRPr="00AA2F1C">
        <w:rPr>
          <w:szCs w:val="24"/>
          <w:lang w:eastAsia="ru-RU"/>
        </w:rPr>
        <w:t xml:space="preserve"> «Развитие речи в детском саду».</w:t>
      </w:r>
    </w:p>
    <w:p w:rsidR="002F4E42" w:rsidRPr="00AA2F1C" w:rsidRDefault="002F4E42" w:rsidP="002F4E42">
      <w:pPr>
        <w:pStyle w:val="af1"/>
        <w:rPr>
          <w:szCs w:val="24"/>
          <w:lang w:eastAsia="ru-RU"/>
        </w:rPr>
      </w:pPr>
      <w:r w:rsidRPr="00AA2F1C">
        <w:rPr>
          <w:szCs w:val="24"/>
          <w:lang w:eastAsia="ru-RU"/>
        </w:rPr>
        <w:t>5. С.Н. Николаева «Юный эколог»</w:t>
      </w:r>
    </w:p>
    <w:p w:rsidR="002F4E42" w:rsidRPr="00251F18" w:rsidRDefault="002F4E42" w:rsidP="002F4E42">
      <w:pPr>
        <w:spacing w:before="100" w:beforeAutospacing="1" w:after="100" w:afterAutospacing="1"/>
        <w:rPr>
          <w:lang w:eastAsia="ru-RU"/>
        </w:rPr>
      </w:pPr>
      <w:r w:rsidRPr="009917D6">
        <w:rPr>
          <w:lang w:eastAsia="ru-RU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</w:t>
      </w:r>
      <w:r w:rsidRPr="009917D6">
        <w:rPr>
          <w:lang w:eastAsia="ru-RU"/>
        </w:rPr>
        <w:lastRenderedPageBreak/>
        <w:t>комбинированные и тематические.</w:t>
      </w:r>
      <w:r>
        <w:rPr>
          <w:lang w:eastAsia="ru-RU"/>
        </w:rPr>
        <w:t xml:space="preserve"> </w:t>
      </w:r>
      <w:r w:rsidRPr="009917D6">
        <w:rPr>
          <w:lang w:eastAsia="ru-RU"/>
        </w:rPr>
        <w:t>На занятиях по рисованию, лепке, аппликации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9917D6">
        <w:rPr>
          <w:lang w:eastAsia="ru-RU"/>
        </w:rPr>
        <w:softHyphen/>
        <w:t>дения адекватных способов изображения, проявлять большую само</w:t>
      </w:r>
      <w:r w:rsidRPr="009917D6">
        <w:rPr>
          <w:lang w:eastAsia="ru-RU"/>
        </w:rPr>
        <w:softHyphen/>
        <w:t>стоятельность. Эти занятия объединяют детей общими впечатления</w:t>
      </w:r>
      <w:r w:rsidRPr="009917D6">
        <w:rPr>
          <w:lang w:eastAsia="ru-RU"/>
        </w:rPr>
        <w:softHyphen/>
        <w:t>ми, переживаниями, эмоциями, способствуют формированию кол</w:t>
      </w:r>
      <w:r w:rsidRPr="009917D6">
        <w:rPr>
          <w:lang w:eastAsia="ru-RU"/>
        </w:rPr>
        <w:softHyphen/>
        <w:t>лективных взаимоотношений.</w:t>
      </w:r>
      <w:r>
        <w:rPr>
          <w:lang w:eastAsia="ru-RU"/>
        </w:rPr>
        <w:t xml:space="preserve"> </w:t>
      </w:r>
      <w:r w:rsidRPr="009917D6">
        <w:rPr>
          <w:lang w:eastAsia="ru-RU"/>
        </w:rPr>
        <w:t>В результате дети лучше усваивают новые приемы изобразитель</w:t>
      </w:r>
      <w:r w:rsidRPr="009917D6">
        <w:rPr>
          <w:lang w:eastAsia="ru-RU"/>
        </w:rPr>
        <w:softHyphen/>
        <w:t>ной деятельности.</w:t>
      </w:r>
      <w:r>
        <w:rPr>
          <w:lang w:eastAsia="ru-RU"/>
        </w:rPr>
        <w:t xml:space="preserve">  </w:t>
      </w:r>
      <w:r w:rsidRPr="009917D6">
        <w:rPr>
          <w:lang w:eastAsia="ru-RU"/>
        </w:rPr>
        <w:t>Продолжительность занятий определяется санитарно-эпидемиологическими требованиями к учебной нагрузке ребенка определенного возраста.</w:t>
      </w:r>
      <w:r w:rsidRPr="009917D6">
        <w:rPr>
          <w:b/>
        </w:rPr>
        <w:t xml:space="preserve"> </w:t>
      </w:r>
    </w:p>
    <w:p w:rsidR="002F4E42" w:rsidRPr="009917D6" w:rsidRDefault="002F4E42" w:rsidP="002F4E42">
      <w:pPr>
        <w:rPr>
          <w:b/>
          <w:color w:val="000000"/>
        </w:rPr>
      </w:pPr>
      <w:r w:rsidRPr="009917D6">
        <w:rPr>
          <w:b/>
          <w:color w:val="000000"/>
        </w:rPr>
        <w:t>8.Система физкультурно-оздоровительной работы в ДОУ</w:t>
      </w:r>
    </w:p>
    <w:p w:rsidR="002F4E42" w:rsidRDefault="002F4E42" w:rsidP="002F4E42">
      <w:pPr>
        <w:rPr>
          <w:b/>
          <w:u w:val="single"/>
        </w:rPr>
      </w:pPr>
    </w:p>
    <w:p w:rsidR="002F4E42" w:rsidRPr="00EE0208" w:rsidRDefault="002F4E42" w:rsidP="002F4E42">
      <w:pPr>
        <w:rPr>
          <w:rFonts w:cs="Arial"/>
        </w:rPr>
      </w:pPr>
      <w:r w:rsidRPr="00EE0208">
        <w:rPr>
          <w:rFonts w:cs="Arial"/>
        </w:rPr>
        <w:t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</w:t>
      </w:r>
    </w:p>
    <w:p w:rsidR="002F4E42" w:rsidRPr="00EE0208" w:rsidRDefault="002F4E42" w:rsidP="002F4E42">
      <w:pPr>
        <w:rPr>
          <w:rFonts w:cs="Arial"/>
        </w:rPr>
      </w:pPr>
      <w:r w:rsidRPr="00EE0208">
        <w:rPr>
          <w:rFonts w:cs="Arial"/>
        </w:rPr>
        <w:t>В решение данного вопроса принимает участие весь персонал детского сада.</w:t>
      </w:r>
    </w:p>
    <w:p w:rsidR="002F4E42" w:rsidRPr="00EE0208" w:rsidRDefault="002F4E42" w:rsidP="002F4E42">
      <w:pPr>
        <w:jc w:val="both"/>
        <w:rPr>
          <w:b/>
        </w:rPr>
      </w:pPr>
      <w:r w:rsidRPr="00EE0208">
        <w:rPr>
          <w:b/>
        </w:rPr>
        <w:t>Цель нашей оздоровительно-воспитательной работы:</w:t>
      </w:r>
    </w:p>
    <w:p w:rsidR="002F4E42" w:rsidRPr="00EE0208" w:rsidRDefault="002F4E42" w:rsidP="002F4E42">
      <w:pPr>
        <w:jc w:val="both"/>
      </w:pPr>
      <w:r w:rsidRPr="00EE0208">
        <w:t xml:space="preserve">Сохранить и укрепить </w:t>
      </w:r>
      <w:proofErr w:type="gramStart"/>
      <w:r w:rsidRPr="00EE0208">
        <w:t>физическое  здоровье</w:t>
      </w:r>
      <w:proofErr w:type="gramEnd"/>
      <w:r w:rsidRPr="00EE0208">
        <w:t xml:space="preserve">  ребенка через интеграцию оздоровительной деятельности в педагогическую.</w:t>
      </w:r>
    </w:p>
    <w:p w:rsidR="002F4E42" w:rsidRPr="00EE0208" w:rsidRDefault="002F4E42" w:rsidP="002F4E42">
      <w:pPr>
        <w:jc w:val="both"/>
        <w:rPr>
          <w:b/>
        </w:rPr>
      </w:pPr>
      <w:r w:rsidRPr="00EE0208">
        <w:rPr>
          <w:b/>
        </w:rPr>
        <w:t>Задачи: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>создать условия для психофизического благополучия детей в ДОУ и семье;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>формировать у детей привычку думать и заботиться о своем здоровье;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 xml:space="preserve">дифференцировать содержание </w:t>
      </w:r>
      <w:proofErr w:type="spellStart"/>
      <w:r w:rsidRPr="00EE0208">
        <w:t>воспитательно</w:t>
      </w:r>
      <w:proofErr w:type="spellEnd"/>
      <w:r w:rsidRPr="00EE0208">
        <w:t>-образовательного процесса с учетом уровня здоровья и развития детей;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 xml:space="preserve">использовать </w:t>
      </w:r>
      <w:proofErr w:type="spellStart"/>
      <w:r w:rsidRPr="00EE0208">
        <w:t>здоровьесберегающие</w:t>
      </w:r>
      <w:proofErr w:type="spellEnd"/>
      <w:r w:rsidRPr="00EE0208">
        <w:t xml:space="preserve"> технологии в организации </w:t>
      </w:r>
      <w:proofErr w:type="spellStart"/>
      <w:r w:rsidRPr="00EE0208">
        <w:t>воспитательно</w:t>
      </w:r>
      <w:proofErr w:type="spellEnd"/>
      <w:r w:rsidRPr="00EE0208">
        <w:t>-образовательного процесса;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>отслеживать изменения в состоянии здоровья и физическом развитии ребенка;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>сотрудничать с семьей по сохранению и укреплению здоровья ребенка и формированию здорового образа жизни как у ребенка, так и у его семьи;</w:t>
      </w:r>
    </w:p>
    <w:p w:rsidR="002F4E42" w:rsidRPr="00EE0208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>сотрудничать с лечебными учреждениями по вопросам оздоровления детей и сотрудников;</w:t>
      </w:r>
    </w:p>
    <w:p w:rsidR="002F4E42" w:rsidRDefault="002F4E42" w:rsidP="002F4E42">
      <w:pPr>
        <w:numPr>
          <w:ilvl w:val="0"/>
          <w:numId w:val="10"/>
        </w:numPr>
        <w:suppressAutoHyphens/>
        <w:jc w:val="both"/>
      </w:pPr>
      <w:r w:rsidRPr="00EE0208">
        <w:t xml:space="preserve">формировать активную позицию у </w:t>
      </w:r>
      <w:proofErr w:type="gramStart"/>
      <w:r w:rsidRPr="00EE0208">
        <w:t>педагогов  по</w:t>
      </w:r>
      <w:proofErr w:type="gramEnd"/>
      <w:r w:rsidRPr="00EE0208">
        <w:t xml:space="preserve"> данному направлению.</w:t>
      </w:r>
    </w:p>
    <w:p w:rsidR="002F4E42" w:rsidRPr="00EE0208" w:rsidRDefault="002F4E42" w:rsidP="002F4E42">
      <w:pPr>
        <w:suppressAutoHyphens/>
        <w:jc w:val="both"/>
      </w:pPr>
    </w:p>
    <w:p w:rsidR="002F4E42" w:rsidRPr="002F4E42" w:rsidRDefault="002F4E42" w:rsidP="002F4E42">
      <w:pPr>
        <w:jc w:val="both"/>
        <w:rPr>
          <w:b/>
          <w:color w:val="0000FF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7D6">
        <w:rPr>
          <w:b/>
        </w:rPr>
        <w:t>9. Система закаливающих мероприятий в ДОУ</w:t>
      </w:r>
    </w:p>
    <w:p w:rsidR="002F4E42" w:rsidRPr="00EE0208" w:rsidRDefault="002F4E42" w:rsidP="002F4E42">
      <w:pPr>
        <w:jc w:val="both"/>
        <w:rPr>
          <w:bCs/>
        </w:rPr>
      </w:pPr>
      <w:r w:rsidRPr="00EE0208">
        <w:rPr>
          <w:bCs/>
        </w:rPr>
        <w:t xml:space="preserve">Оздоровительная работа включает в себя комплекс мероприятий по неспецифической профилактике (закаливание с </w:t>
      </w:r>
      <w:proofErr w:type="gramStart"/>
      <w:r w:rsidRPr="00EE0208">
        <w:rPr>
          <w:bCs/>
        </w:rPr>
        <w:t>ги</w:t>
      </w:r>
      <w:r>
        <w:rPr>
          <w:bCs/>
        </w:rPr>
        <w:t xml:space="preserve">мнастикой, </w:t>
      </w:r>
      <w:r w:rsidRPr="00EE0208">
        <w:rPr>
          <w:bCs/>
        </w:rPr>
        <w:t xml:space="preserve"> профилактические</w:t>
      </w:r>
      <w:proofErr w:type="gramEnd"/>
      <w:r w:rsidRPr="00EE0208">
        <w:rPr>
          <w:bCs/>
        </w:rPr>
        <w:t xml:space="preserve"> мероприятия)</w:t>
      </w:r>
    </w:p>
    <w:p w:rsidR="002F4E42" w:rsidRPr="00EE0208" w:rsidRDefault="002F4E42" w:rsidP="002F4E42">
      <w:pPr>
        <w:jc w:val="both"/>
        <w:rPr>
          <w:bCs/>
        </w:rPr>
      </w:pPr>
      <w:r w:rsidRPr="00EE0208">
        <w:rPr>
          <w:bCs/>
        </w:rPr>
        <w:t>В работе используются современные оздоровительные технологии: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точечный массаж биологически активных точек в течение дня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 xml:space="preserve">дыхательная гимнастика и </w:t>
      </w:r>
      <w:proofErr w:type="spellStart"/>
      <w:r w:rsidRPr="00EE0208">
        <w:rPr>
          <w:bCs/>
        </w:rPr>
        <w:t>коррегирующая</w:t>
      </w:r>
      <w:proofErr w:type="spellEnd"/>
      <w:r w:rsidRPr="00EE0208">
        <w:rPr>
          <w:bCs/>
        </w:rPr>
        <w:t xml:space="preserve"> гимнастика после сна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утренний оздоровительный бег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утренний прием на свежем воздухе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lastRenderedPageBreak/>
        <w:t>музыкотерапия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уроки «здоровья»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физкультурные занятия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прослеживание динамики здоровья в «Дневнике здоровья»</w:t>
      </w:r>
    </w:p>
    <w:p w:rsidR="002F4E42" w:rsidRPr="00EE0208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дозированная ходьба</w:t>
      </w:r>
    </w:p>
    <w:p w:rsidR="002F4E42" w:rsidRPr="00C152B5" w:rsidRDefault="002F4E42" w:rsidP="002F4E42">
      <w:pPr>
        <w:numPr>
          <w:ilvl w:val="0"/>
          <w:numId w:val="9"/>
        </w:numPr>
        <w:suppressAutoHyphens/>
        <w:ind w:left="720"/>
        <w:jc w:val="both"/>
        <w:rPr>
          <w:bCs/>
        </w:rPr>
      </w:pPr>
      <w:r w:rsidRPr="00EE0208">
        <w:rPr>
          <w:bCs/>
        </w:rPr>
        <w:t>релаксации</w:t>
      </w:r>
    </w:p>
    <w:p w:rsidR="002F4E42" w:rsidRPr="00EE0208" w:rsidRDefault="002F4E42" w:rsidP="002F4E42">
      <w:pPr>
        <w:jc w:val="both"/>
        <w:rPr>
          <w:rFonts w:cs="Tunga"/>
          <w:b/>
          <w:bCs/>
        </w:rPr>
      </w:pPr>
      <w:r w:rsidRPr="00EE0208">
        <w:rPr>
          <w:rFonts w:cs="Tunga"/>
          <w:b/>
        </w:rPr>
        <w:t>Основные направления оздоро</w:t>
      </w:r>
      <w:r w:rsidR="00C24B2C">
        <w:rPr>
          <w:rFonts w:cs="Tunga"/>
          <w:b/>
        </w:rPr>
        <w:t>вительно-воспитательной системы</w:t>
      </w:r>
      <w:r w:rsidRPr="00EE0208">
        <w:rPr>
          <w:rFonts w:cs="Tunga"/>
          <w:b/>
        </w:rPr>
        <w:t xml:space="preserve"> </w:t>
      </w:r>
      <w:r w:rsidRPr="00EE0208">
        <w:rPr>
          <w:rFonts w:cs="Tunga"/>
          <w:b/>
          <w:bCs/>
        </w:rPr>
        <w:t>М</w:t>
      </w:r>
      <w:r>
        <w:rPr>
          <w:rFonts w:cs="Tunga"/>
          <w:b/>
          <w:bCs/>
        </w:rPr>
        <w:t>Б</w:t>
      </w:r>
      <w:r w:rsidRPr="00EE0208">
        <w:rPr>
          <w:rFonts w:cs="Tunga"/>
          <w:b/>
          <w:bCs/>
        </w:rPr>
        <w:t xml:space="preserve">ДОУ </w:t>
      </w:r>
      <w:r w:rsidR="005153C7">
        <w:rPr>
          <w:rFonts w:cs="Tunga"/>
          <w:b/>
          <w:bCs/>
        </w:rPr>
        <w:t>№ 1</w:t>
      </w:r>
      <w:r>
        <w:rPr>
          <w:rFonts w:cs="Tunga"/>
          <w:b/>
          <w:bCs/>
        </w:rPr>
        <w:t>»</w:t>
      </w:r>
      <w:r w:rsidRPr="00EE0208">
        <w:rPr>
          <w:rFonts w:cs="Tunga"/>
          <w:b/>
          <w:bCs/>
        </w:rPr>
        <w:t>:</w:t>
      </w:r>
    </w:p>
    <w:p w:rsidR="002F4E42" w:rsidRPr="00EE0208" w:rsidRDefault="002F4E42" w:rsidP="002F4E42">
      <w:pPr>
        <w:jc w:val="both"/>
        <w:rPr>
          <w:lang w:eastAsia="ar-SA"/>
        </w:rPr>
      </w:pPr>
      <w:r w:rsidRPr="00EE0208">
        <w:rPr>
          <w:rFonts w:cs="Tunga"/>
          <w:b/>
          <w:bCs/>
        </w:rPr>
        <w:t>-</w:t>
      </w:r>
      <w:r w:rsidRPr="00EE0208">
        <w:rPr>
          <w:b/>
          <w:lang w:eastAsia="ar-SA"/>
        </w:rPr>
        <w:t xml:space="preserve"> </w:t>
      </w:r>
      <w:r w:rsidRPr="00EE0208">
        <w:rPr>
          <w:lang w:eastAsia="ar-SA"/>
        </w:rPr>
        <w:t>Комплексная стратегия улучшения здоровья детей</w:t>
      </w:r>
    </w:p>
    <w:p w:rsidR="002F4E42" w:rsidRPr="00EE0208" w:rsidRDefault="002F4E42" w:rsidP="002F4E42">
      <w:pPr>
        <w:jc w:val="both"/>
        <w:rPr>
          <w:lang w:eastAsia="ar-SA"/>
        </w:rPr>
      </w:pPr>
      <w:r w:rsidRPr="00EE0208">
        <w:rPr>
          <w:lang w:eastAsia="ar-SA"/>
        </w:rPr>
        <w:t>- Организация питания</w:t>
      </w:r>
    </w:p>
    <w:p w:rsidR="002F4E42" w:rsidRPr="00EE0208" w:rsidRDefault="002F4E42" w:rsidP="002F4E42">
      <w:pPr>
        <w:jc w:val="both"/>
        <w:rPr>
          <w:lang w:eastAsia="ar-SA"/>
        </w:rPr>
      </w:pPr>
      <w:r w:rsidRPr="00EE0208">
        <w:rPr>
          <w:lang w:eastAsia="ar-SA"/>
        </w:rPr>
        <w:t>-</w:t>
      </w:r>
      <w:r>
        <w:rPr>
          <w:lang w:eastAsia="ar-SA"/>
        </w:rPr>
        <w:t xml:space="preserve"> </w:t>
      </w:r>
      <w:r w:rsidRPr="00EE0208">
        <w:rPr>
          <w:lang w:eastAsia="ar-SA"/>
        </w:rPr>
        <w:t>Диагностика состояния здоровья и уровня физического развития</w:t>
      </w:r>
    </w:p>
    <w:p w:rsidR="002F4E42" w:rsidRPr="00EE0208" w:rsidRDefault="002F4E42" w:rsidP="002F4E42">
      <w:pPr>
        <w:jc w:val="both"/>
        <w:rPr>
          <w:lang w:eastAsia="ar-SA"/>
        </w:rPr>
      </w:pPr>
      <w:r w:rsidRPr="00EE0208">
        <w:rPr>
          <w:lang w:eastAsia="ar-SA"/>
        </w:rPr>
        <w:t>- Создание безопасной среды жизнедеятельности ребенку в ДОУ</w:t>
      </w:r>
    </w:p>
    <w:p w:rsidR="002F4E42" w:rsidRPr="00EE0208" w:rsidRDefault="002F4E42" w:rsidP="002F4E42">
      <w:pPr>
        <w:jc w:val="both"/>
        <w:rPr>
          <w:lang w:eastAsia="ar-SA"/>
        </w:rPr>
      </w:pPr>
      <w:r w:rsidRPr="00EE0208">
        <w:rPr>
          <w:lang w:eastAsia="ar-SA"/>
        </w:rPr>
        <w:t>- Взаимодействие с лечебными учреждениями</w:t>
      </w:r>
    </w:p>
    <w:p w:rsidR="002F4E42" w:rsidRPr="00EE0208" w:rsidRDefault="002F4E42" w:rsidP="002F4E42">
      <w:pPr>
        <w:jc w:val="both"/>
      </w:pPr>
      <w:r w:rsidRPr="00EE0208">
        <w:rPr>
          <w:lang w:eastAsia="ar-SA"/>
        </w:rPr>
        <w:t>- Взаимодействие с семьей</w:t>
      </w:r>
    </w:p>
    <w:p w:rsidR="002F4E42" w:rsidRPr="00EE0208" w:rsidRDefault="002F4E42" w:rsidP="002F4E42">
      <w:pPr>
        <w:jc w:val="both"/>
      </w:pPr>
    </w:p>
    <w:p w:rsidR="002F4E42" w:rsidRPr="00EE0208" w:rsidRDefault="002F4E42" w:rsidP="002F4E42">
      <w:pPr>
        <w:jc w:val="both"/>
        <w:rPr>
          <w:rFonts w:cs="Arial"/>
        </w:rPr>
      </w:pPr>
      <w:r w:rsidRPr="00EE0208">
        <w:rPr>
          <w:rFonts w:cs="Arial"/>
        </w:rPr>
        <w:t>Для занятий с детьми в зале имеется необходимое оборудование. Во всех группах детского сада достаточное количество спортивно-игрового оборудования. Участие в подвижных и спортивных играх способствует формированию умения решать двигательные задачи.</w:t>
      </w:r>
    </w:p>
    <w:p w:rsidR="002F4E42" w:rsidRPr="00EE0208" w:rsidRDefault="002F4E42" w:rsidP="002F4E42">
      <w:pPr>
        <w:jc w:val="both"/>
        <w:rPr>
          <w:rFonts w:cs="Arial"/>
          <w:b/>
          <w:bCs/>
        </w:rPr>
      </w:pPr>
      <w:r w:rsidRPr="00EE0208">
        <w:rPr>
          <w:rFonts w:cs="Arial"/>
        </w:rPr>
        <w:t xml:space="preserve">Проводимая работа основана на </w:t>
      </w:r>
      <w:r w:rsidRPr="00251F18">
        <w:rPr>
          <w:rFonts w:cs="Arial"/>
          <w:bCs/>
        </w:rPr>
        <w:t>принципах:</w:t>
      </w:r>
    </w:p>
    <w:p w:rsidR="002F4E42" w:rsidRPr="00EE0208" w:rsidRDefault="002F4E42" w:rsidP="002F4E42">
      <w:pPr>
        <w:numPr>
          <w:ilvl w:val="0"/>
          <w:numId w:val="13"/>
        </w:numPr>
        <w:suppressAutoHyphens/>
        <w:ind w:left="1428"/>
        <w:jc w:val="both"/>
        <w:rPr>
          <w:rFonts w:cs="Arial"/>
        </w:rPr>
      </w:pPr>
      <w:r w:rsidRPr="00EE0208">
        <w:rPr>
          <w:rFonts w:cs="Arial"/>
        </w:rPr>
        <w:t>Научности – подкрепление всех проводимых мероприятий, направленных на укрепление здоровья, научно-обоснованными и практически апробированными методиками.</w:t>
      </w:r>
    </w:p>
    <w:p w:rsidR="002F4E42" w:rsidRPr="00EE0208" w:rsidRDefault="002F4E42" w:rsidP="002F4E42">
      <w:pPr>
        <w:numPr>
          <w:ilvl w:val="0"/>
          <w:numId w:val="13"/>
        </w:numPr>
        <w:suppressAutoHyphens/>
        <w:ind w:left="1428"/>
        <w:jc w:val="both"/>
        <w:rPr>
          <w:rFonts w:cs="Arial"/>
        </w:rPr>
      </w:pPr>
      <w:r w:rsidRPr="00EE0208">
        <w:rPr>
          <w:rFonts w:cs="Arial"/>
        </w:rPr>
        <w:t>Активности и сознательности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2F4E42" w:rsidRPr="00EE0208" w:rsidRDefault="002F4E42" w:rsidP="002F4E42">
      <w:pPr>
        <w:numPr>
          <w:ilvl w:val="0"/>
          <w:numId w:val="13"/>
        </w:numPr>
        <w:suppressAutoHyphens/>
        <w:ind w:left="1428"/>
        <w:jc w:val="both"/>
        <w:rPr>
          <w:rFonts w:cs="Arial"/>
        </w:rPr>
      </w:pPr>
      <w:r w:rsidRPr="00EE0208">
        <w:rPr>
          <w:rFonts w:cs="Arial"/>
        </w:rPr>
        <w:t xml:space="preserve">Комплексности и </w:t>
      </w:r>
      <w:proofErr w:type="spellStart"/>
      <w:r w:rsidRPr="00EE0208">
        <w:rPr>
          <w:rFonts w:cs="Arial"/>
        </w:rPr>
        <w:t>интегративности</w:t>
      </w:r>
      <w:proofErr w:type="spellEnd"/>
      <w:r w:rsidRPr="00EE0208">
        <w:rPr>
          <w:rFonts w:cs="Arial"/>
        </w:rPr>
        <w:t xml:space="preserve"> – решение оздоровительных задач в системе всего учебно-воспитательного процесса и всех видов деятельности.</w:t>
      </w:r>
    </w:p>
    <w:p w:rsidR="002F4E42" w:rsidRPr="00EE0208" w:rsidRDefault="002F4E42" w:rsidP="002F4E42">
      <w:pPr>
        <w:numPr>
          <w:ilvl w:val="0"/>
          <w:numId w:val="13"/>
        </w:numPr>
        <w:suppressAutoHyphens/>
        <w:ind w:left="1428"/>
        <w:jc w:val="both"/>
        <w:rPr>
          <w:rFonts w:cs="Arial"/>
        </w:rPr>
      </w:pPr>
      <w:proofErr w:type="spellStart"/>
      <w:r w:rsidRPr="00EE0208">
        <w:rPr>
          <w:rFonts w:cs="Arial"/>
        </w:rPr>
        <w:t>Адресованности</w:t>
      </w:r>
      <w:proofErr w:type="spellEnd"/>
      <w:r w:rsidRPr="00EE0208">
        <w:rPr>
          <w:rFonts w:cs="Arial"/>
        </w:rPr>
        <w:t xml:space="preserve"> и преемственности – поддерживание связей между возрастными категориями, учет </w:t>
      </w:r>
      <w:proofErr w:type="spellStart"/>
      <w:r w:rsidRPr="00EE0208">
        <w:rPr>
          <w:rFonts w:cs="Arial"/>
        </w:rPr>
        <w:t>разноуровневого</w:t>
      </w:r>
      <w:proofErr w:type="spellEnd"/>
      <w:r w:rsidRPr="00EE0208">
        <w:rPr>
          <w:rFonts w:cs="Arial"/>
        </w:rPr>
        <w:t xml:space="preserve"> развития и состояния здоровья.</w:t>
      </w:r>
    </w:p>
    <w:p w:rsidR="002F4E42" w:rsidRPr="00EE0208" w:rsidRDefault="002F4E42" w:rsidP="002F4E42">
      <w:pPr>
        <w:numPr>
          <w:ilvl w:val="0"/>
          <w:numId w:val="13"/>
        </w:numPr>
        <w:suppressAutoHyphens/>
        <w:ind w:left="1428"/>
        <w:jc w:val="both"/>
        <w:rPr>
          <w:rFonts w:cs="Arial"/>
        </w:rPr>
      </w:pPr>
      <w:r w:rsidRPr="00EE0208">
        <w:rPr>
          <w:rFonts w:cs="Arial"/>
        </w:rPr>
        <w:t>Результативности и гарантированности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2F4E42" w:rsidRPr="00EE0208" w:rsidRDefault="002F4E42" w:rsidP="002F4E42">
      <w:pPr>
        <w:jc w:val="both"/>
        <w:rPr>
          <w:rFonts w:cs="Arial"/>
        </w:rPr>
      </w:pPr>
      <w:r w:rsidRPr="00EE0208">
        <w:rPr>
          <w:rFonts w:cs="Arial"/>
        </w:rPr>
        <w:t>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подготовки и здоровья.</w:t>
      </w:r>
    </w:p>
    <w:p w:rsidR="002F4E42" w:rsidRPr="00EE0208" w:rsidRDefault="002F4E42" w:rsidP="002F4E42">
      <w:pPr>
        <w:jc w:val="both"/>
        <w:rPr>
          <w:rFonts w:ascii="Arial" w:hAnsi="Arial" w:cs="Arial"/>
          <w:b/>
          <w:bCs/>
        </w:rPr>
      </w:pPr>
    </w:p>
    <w:p w:rsidR="002F4E42" w:rsidRPr="00EE0208" w:rsidRDefault="002F4E42" w:rsidP="002F4E42">
      <w:pPr>
        <w:jc w:val="both"/>
        <w:rPr>
          <w:rFonts w:cs="Arial"/>
          <w:b/>
          <w:bCs/>
        </w:rPr>
      </w:pPr>
      <w:r w:rsidRPr="00EE0208">
        <w:rPr>
          <w:rFonts w:cs="Arial"/>
          <w:b/>
          <w:bCs/>
        </w:rPr>
        <w:t>В двигательный режим детского сада включены: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физкультурные занятия в зале и на свежем воздухе (круглый год);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прогулки;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lastRenderedPageBreak/>
        <w:t>утренняя гимнастика во всех группах;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закаливающие процедуры;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подвижные игры и игровые упражнения, игры с элементами спорта (в зале и на свежем воздухе);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физкультминутки;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активный отдых (ежемесячные физкультурные досуги, физкультурно-спортивные праздники (2-3 раза в год), «Дни здоровья» (2-3 раза в год);</w:t>
      </w:r>
    </w:p>
    <w:p w:rsidR="002F4E42" w:rsidRPr="00EE0208" w:rsidRDefault="00C24B2C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>
        <w:rPr>
          <w:rFonts w:cs="Arial"/>
        </w:rPr>
        <w:t>дыхательная</w:t>
      </w:r>
      <w:r w:rsidR="002F4E42" w:rsidRPr="00EE0208">
        <w:rPr>
          <w:rFonts w:cs="Arial"/>
        </w:rPr>
        <w:t xml:space="preserve"> гимнастика;</w:t>
      </w:r>
    </w:p>
    <w:p w:rsidR="002F4E42" w:rsidRPr="00EE0208" w:rsidRDefault="002F4E42" w:rsidP="002F4E42">
      <w:pPr>
        <w:numPr>
          <w:ilvl w:val="0"/>
          <w:numId w:val="11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самостоятельная двигательная активность.</w:t>
      </w:r>
    </w:p>
    <w:p w:rsidR="002F4E42" w:rsidRPr="00EE0208" w:rsidRDefault="002F4E42" w:rsidP="002F4E42">
      <w:pPr>
        <w:jc w:val="both"/>
        <w:rPr>
          <w:rFonts w:cs="Arial"/>
        </w:rPr>
      </w:pPr>
      <w:r w:rsidRPr="00EE0208">
        <w:rPr>
          <w:rFonts w:cs="Arial"/>
        </w:rPr>
        <w:t>Каждая форма физического воспитания отвечает своему назначению:</w:t>
      </w:r>
    </w:p>
    <w:p w:rsidR="002F4E42" w:rsidRPr="00EE0208" w:rsidRDefault="002F4E42" w:rsidP="002F4E42">
      <w:pPr>
        <w:numPr>
          <w:ilvl w:val="0"/>
          <w:numId w:val="12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обучающая (занятия по физической культуре);</w:t>
      </w:r>
    </w:p>
    <w:p w:rsidR="002F4E42" w:rsidRPr="00EE0208" w:rsidRDefault="002F4E42" w:rsidP="002F4E42">
      <w:pPr>
        <w:numPr>
          <w:ilvl w:val="0"/>
          <w:numId w:val="12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организационная (утренняя гимнастика);</w:t>
      </w:r>
    </w:p>
    <w:p w:rsidR="002F4E42" w:rsidRPr="00EE0208" w:rsidRDefault="002F4E42" w:rsidP="002F4E42">
      <w:pPr>
        <w:numPr>
          <w:ilvl w:val="0"/>
          <w:numId w:val="12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стимулирующая умственную работоспособность (физкультминутки);</w:t>
      </w:r>
    </w:p>
    <w:p w:rsidR="002F4E42" w:rsidRPr="00EE0208" w:rsidRDefault="002F4E42" w:rsidP="002F4E42">
      <w:pPr>
        <w:numPr>
          <w:ilvl w:val="0"/>
          <w:numId w:val="12"/>
        </w:numPr>
        <w:suppressAutoHyphens/>
        <w:ind w:left="720"/>
        <w:jc w:val="both"/>
        <w:rPr>
          <w:rFonts w:cs="Arial"/>
        </w:rPr>
      </w:pPr>
      <w:r w:rsidRPr="00EE0208">
        <w:rPr>
          <w:rFonts w:cs="Arial"/>
        </w:rPr>
        <w:t>активный отдых (физкультурные развлечения, праздники).</w:t>
      </w:r>
    </w:p>
    <w:p w:rsidR="002F4E42" w:rsidRDefault="002F4E42" w:rsidP="002F4E42">
      <w:pPr>
        <w:jc w:val="both"/>
        <w:rPr>
          <w:rFonts w:cs="Arial"/>
        </w:rPr>
      </w:pPr>
      <w:r w:rsidRPr="00EE0208">
        <w:rPr>
          <w:rFonts w:cs="Arial"/>
        </w:rPr>
        <w:t>Большая роль в пропаганде физкультуры и спорта отводится работе с родителями. Проведение родительских собраний, вовлечение родителей в спортивно-оздоровительную работу детского сада стало традицией: досуги и развлечения, недели здоровья. Наши воспитанники участвуют в наших спортивных районных мероприятиях, за участие, в которых были награждены грамотами и подарками.</w:t>
      </w: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Default="00C24B2C" w:rsidP="002F4E42">
      <w:pPr>
        <w:jc w:val="both"/>
        <w:rPr>
          <w:rFonts w:cs="Arial"/>
        </w:rPr>
      </w:pPr>
    </w:p>
    <w:p w:rsidR="00C24B2C" w:rsidRPr="00EE0208" w:rsidRDefault="00C24B2C" w:rsidP="002F4E42">
      <w:pPr>
        <w:jc w:val="both"/>
        <w:rPr>
          <w:rFonts w:cs="Arial"/>
        </w:rPr>
      </w:pPr>
    </w:p>
    <w:p w:rsidR="002F4E42" w:rsidRPr="00EE0208" w:rsidRDefault="002F4E42" w:rsidP="002F4E42">
      <w:pPr>
        <w:jc w:val="both"/>
        <w:rPr>
          <w:rFonts w:cs="Arial"/>
        </w:rPr>
      </w:pPr>
    </w:p>
    <w:p w:rsidR="002F4E42" w:rsidRPr="009917D6" w:rsidRDefault="002F4E42" w:rsidP="002F4E42">
      <w:pPr>
        <w:spacing w:before="134" w:after="134"/>
        <w:rPr>
          <w:b/>
        </w:rPr>
      </w:pPr>
      <w:r>
        <w:rPr>
          <w:rFonts w:cs="Arial"/>
        </w:rPr>
        <w:lastRenderedPageBreak/>
        <w:t xml:space="preserve">  </w:t>
      </w:r>
      <w:r>
        <w:rPr>
          <w:b/>
        </w:rPr>
        <w:t>10.</w:t>
      </w:r>
      <w:r w:rsidRPr="009917D6">
        <w:rPr>
          <w:b/>
        </w:rPr>
        <w:t xml:space="preserve"> Годовые задачи </w:t>
      </w:r>
      <w:r w:rsidR="005153C7">
        <w:rPr>
          <w:b/>
        </w:rPr>
        <w:t>МБ</w:t>
      </w:r>
      <w:r w:rsidRPr="009917D6">
        <w:rPr>
          <w:b/>
        </w:rPr>
        <w:t>ДОУ:</w:t>
      </w:r>
    </w:p>
    <w:p w:rsidR="002F4E42" w:rsidRPr="00AD4867" w:rsidRDefault="002F4E42" w:rsidP="002F4E42">
      <w:pPr>
        <w:spacing w:before="31" w:after="31"/>
        <w:jc w:val="both"/>
        <w:rPr>
          <w:bCs/>
          <w:color w:val="000000"/>
          <w:shd w:val="clear" w:color="auto" w:fill="FFFFFF"/>
        </w:rPr>
      </w:pPr>
      <w:r w:rsidRPr="00CC34F7">
        <w:rPr>
          <w:bCs/>
          <w:u w:val="single"/>
          <w:shd w:val="clear" w:color="auto" w:fill="FFFFFF"/>
        </w:rPr>
        <w:t>Цель:</w:t>
      </w:r>
      <w:r w:rsidRPr="00AD4867">
        <w:t xml:space="preserve"> 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 </w:t>
      </w:r>
    </w:p>
    <w:p w:rsidR="002F4E42" w:rsidRDefault="002F4E42" w:rsidP="002F4E42">
      <w:pPr>
        <w:rPr>
          <w:w w:val="120"/>
          <w:u w:val="single"/>
        </w:rPr>
      </w:pPr>
    </w:p>
    <w:p w:rsidR="002F4E42" w:rsidRDefault="00350CBF" w:rsidP="002F4E42">
      <w:pPr>
        <w:rPr>
          <w:w w:val="120"/>
          <w:u w:val="single"/>
        </w:rPr>
      </w:pPr>
      <w:r>
        <w:rPr>
          <w:w w:val="120"/>
          <w:u w:val="single"/>
        </w:rPr>
        <w:t>З</w:t>
      </w:r>
      <w:r w:rsidR="002F4E42" w:rsidRPr="00CC34F7">
        <w:rPr>
          <w:w w:val="120"/>
          <w:u w:val="single"/>
        </w:rPr>
        <w:t>адачи:</w:t>
      </w:r>
    </w:p>
    <w:p w:rsidR="00350CBF" w:rsidRPr="00CC34F7" w:rsidRDefault="00350CBF" w:rsidP="002F4E42">
      <w:pPr>
        <w:rPr>
          <w:w w:val="120"/>
          <w:u w:val="single"/>
        </w:rPr>
      </w:pPr>
    </w:p>
    <w:p w:rsidR="002F4E42" w:rsidRPr="00350CBF" w:rsidRDefault="002F4E42" w:rsidP="00350CBF">
      <w:pPr>
        <w:jc w:val="both"/>
        <w:rPr>
          <w:b/>
        </w:rPr>
      </w:pPr>
      <w:r w:rsidRPr="00350CBF">
        <w:rPr>
          <w:b/>
        </w:rPr>
        <w:t>1.</w:t>
      </w:r>
      <w:r w:rsidR="00350CBF" w:rsidRPr="00350CBF">
        <w:rPr>
          <w:b/>
        </w:rPr>
        <w:t>Театрализованная деятельность в ДОУ</w:t>
      </w:r>
    </w:p>
    <w:p w:rsidR="002F4E42" w:rsidRPr="00350CBF" w:rsidRDefault="00350CBF" w:rsidP="002F4E42">
      <w:pPr>
        <w:jc w:val="both"/>
        <w:rPr>
          <w:b/>
        </w:rPr>
      </w:pPr>
      <w:r w:rsidRPr="00350CBF">
        <w:rPr>
          <w:b/>
        </w:rPr>
        <w:t>2. Патриотическое воспитание детей дошкольного возраста</w:t>
      </w:r>
    </w:p>
    <w:p w:rsidR="00350CBF" w:rsidRDefault="00350CBF" w:rsidP="002F4E42">
      <w:pPr>
        <w:jc w:val="both"/>
      </w:pPr>
    </w:p>
    <w:p w:rsidR="00350CBF" w:rsidRDefault="00350CBF" w:rsidP="002F4E42">
      <w:pPr>
        <w:jc w:val="both"/>
      </w:pPr>
    </w:p>
    <w:p w:rsidR="00350CBF" w:rsidRDefault="00350CBF" w:rsidP="002F4E42">
      <w:pPr>
        <w:jc w:val="both"/>
      </w:pPr>
    </w:p>
    <w:p w:rsidR="00350CBF" w:rsidRPr="00AD4867" w:rsidRDefault="00350CBF" w:rsidP="002F4E42">
      <w:pPr>
        <w:jc w:val="both"/>
      </w:pPr>
    </w:p>
    <w:p w:rsidR="002F4E42" w:rsidRDefault="002F4E42" w:rsidP="002F4E42">
      <w:pPr>
        <w:rPr>
          <w:color w:val="000000"/>
        </w:rPr>
      </w:pPr>
    </w:p>
    <w:p w:rsidR="002F4E42" w:rsidRPr="006D6A4F" w:rsidRDefault="002F4E42" w:rsidP="002F4E42">
      <w:pPr>
        <w:spacing w:before="134" w:after="134"/>
        <w:rPr>
          <w:color w:val="FF0000"/>
        </w:rPr>
      </w:pPr>
      <w:r>
        <w:rPr>
          <w:lang w:eastAsia="ru-RU"/>
        </w:rPr>
        <w:t>Все формы методической работы в 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ДОУ являются: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- семинары,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- семинары-практикумы,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- мастер-классы,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- педагогические тренинги,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- практические занятия, направленные на решение наиболее актуальных проблем воспитания и обучения детей дошкольного возраста, конкурсы,</w:t>
      </w:r>
    </w:p>
    <w:p w:rsidR="002F4E42" w:rsidRDefault="00350CBF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- просмотры открытых О</w:t>
      </w:r>
      <w:r w:rsidR="002F4E42">
        <w:rPr>
          <w:lang w:eastAsia="ru-RU"/>
        </w:rPr>
        <w:t>ОД и др.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Консультации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Круглые столы</w:t>
      </w:r>
    </w:p>
    <w:p w:rsidR="002F4E42" w:rsidRDefault="002F4E42" w:rsidP="002F4E42">
      <w:pPr>
        <w:numPr>
          <w:ilvl w:val="0"/>
          <w:numId w:val="25"/>
        </w:numPr>
        <w:suppressAutoHyphens/>
        <w:rPr>
          <w:lang w:eastAsia="ru-RU"/>
        </w:rPr>
      </w:pPr>
      <w:r>
        <w:rPr>
          <w:lang w:eastAsia="ru-RU"/>
        </w:rPr>
        <w:t>Дискуссии и другие формы работы</w:t>
      </w:r>
    </w:p>
    <w:p w:rsidR="002F4E42" w:rsidRDefault="002F4E42" w:rsidP="002F4E42">
      <w:pPr>
        <w:ind w:left="405"/>
        <w:rPr>
          <w:lang w:eastAsia="ru-RU"/>
        </w:rPr>
      </w:pPr>
      <w:r>
        <w:rPr>
          <w:lang w:eastAsia="ru-RU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2F4E42" w:rsidRPr="00350CBF" w:rsidRDefault="002F4E42" w:rsidP="00350CBF">
      <w:pPr>
        <w:pStyle w:val="1"/>
        <w:spacing w:before="0" w:after="0"/>
        <w:ind w:left="426"/>
        <w:textAlignment w:val="baseline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</w:t>
      </w:r>
    </w:p>
    <w:p w:rsidR="002F4E42" w:rsidRPr="009917D6" w:rsidRDefault="00350CBF" w:rsidP="00350CBF">
      <w:pPr>
        <w:spacing w:before="134" w:after="134"/>
      </w:pPr>
      <w:r>
        <w:rPr>
          <w:lang w:eastAsia="ru-RU"/>
        </w:rPr>
        <w:t xml:space="preserve">   </w:t>
      </w:r>
      <w:r w:rsidR="002F4E42">
        <w:rPr>
          <w:lang w:eastAsia="ru-RU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</w:t>
      </w:r>
    </w:p>
    <w:p w:rsidR="002F4E42" w:rsidRDefault="002F4E42" w:rsidP="002F4E42">
      <w:pPr>
        <w:tabs>
          <w:tab w:val="left" w:pos="900"/>
        </w:tabs>
        <w:jc w:val="both"/>
        <w:rPr>
          <w:rFonts w:cs="Arial"/>
        </w:rPr>
      </w:pPr>
    </w:p>
    <w:p w:rsidR="002F4E42" w:rsidRPr="00552A57" w:rsidRDefault="002F4E42" w:rsidP="002F4E42">
      <w:pPr>
        <w:tabs>
          <w:tab w:val="left" w:pos="900"/>
        </w:tabs>
        <w:jc w:val="both"/>
        <w:rPr>
          <w:b/>
          <w:iCs/>
        </w:rPr>
      </w:pPr>
      <w:r w:rsidRPr="00A1289D">
        <w:rPr>
          <w:b/>
          <w:iCs/>
        </w:rPr>
        <w:t>1</w:t>
      </w:r>
      <w:r>
        <w:rPr>
          <w:b/>
          <w:iCs/>
        </w:rPr>
        <w:t>1</w:t>
      </w:r>
      <w:r w:rsidRPr="00A1289D">
        <w:rPr>
          <w:b/>
          <w:iCs/>
        </w:rPr>
        <w:t>. Управление образовательным учреждением.</w:t>
      </w:r>
    </w:p>
    <w:p w:rsidR="002F4E42" w:rsidRDefault="002F4E42" w:rsidP="002F4E42">
      <w:pPr>
        <w:jc w:val="both"/>
        <w:rPr>
          <w:b/>
          <w:bCs/>
        </w:rPr>
      </w:pPr>
    </w:p>
    <w:p w:rsidR="002F4E42" w:rsidRDefault="002F4E42" w:rsidP="002F4E42">
      <w:pPr>
        <w:pStyle w:val="a6"/>
        <w:ind w:left="0"/>
        <w:jc w:val="both"/>
        <w:rPr>
          <w:b/>
        </w:rPr>
      </w:pPr>
      <w:r>
        <w:t xml:space="preserve"> </w:t>
      </w:r>
      <w:r w:rsidRPr="005A40F7">
        <w:rPr>
          <w:b/>
        </w:rPr>
        <w:t>Функциональная структура управления ДОУ</w:t>
      </w:r>
    </w:p>
    <w:p w:rsidR="002F4E42" w:rsidRDefault="002F4E42" w:rsidP="002F4E42">
      <w:pPr>
        <w:jc w:val="both"/>
      </w:pPr>
      <w:r w:rsidRPr="00A1289D">
        <w:t xml:space="preserve">Управление </w:t>
      </w:r>
      <w:r>
        <w:t>М</w:t>
      </w:r>
      <w:r w:rsidRPr="00A1289D">
        <w:t xml:space="preserve">ДОУ </w:t>
      </w:r>
      <w:r>
        <w:t>«Детский сад №151»</w:t>
      </w:r>
      <w:r w:rsidRPr="00A1289D">
        <w:t xml:space="preserve">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</w:t>
      </w:r>
      <w:r>
        <w:t>, свободного развития личности</w:t>
      </w:r>
      <w:r w:rsidRPr="00EE0208">
        <w:t xml:space="preserve">    </w:t>
      </w:r>
    </w:p>
    <w:p w:rsidR="002F4E42" w:rsidRDefault="002F4E42" w:rsidP="002F4E42">
      <w:pPr>
        <w:jc w:val="both"/>
      </w:pPr>
    </w:p>
    <w:p w:rsidR="002F4E42" w:rsidRDefault="002F4E42" w:rsidP="002F4E42">
      <w:pPr>
        <w:jc w:val="both"/>
      </w:pPr>
    </w:p>
    <w:p w:rsidR="00532213" w:rsidRDefault="00532213" w:rsidP="00532213">
      <w:pPr>
        <w:keepNext/>
        <w:jc w:val="center"/>
      </w:pPr>
    </w:p>
    <w:p w:rsidR="002F4E42" w:rsidRPr="00A1289D" w:rsidRDefault="002F4E42" w:rsidP="002F4E42">
      <w:pPr>
        <w:jc w:val="both"/>
        <w:rPr>
          <w:bCs/>
        </w:rPr>
      </w:pPr>
      <w:r w:rsidRPr="00A1289D">
        <w:rPr>
          <w:bCs/>
        </w:rPr>
        <w:t xml:space="preserve">Система управления </w:t>
      </w:r>
      <w:r>
        <w:t>М</w:t>
      </w:r>
      <w:r w:rsidR="00DB5B6F">
        <w:t xml:space="preserve">БДОУ </w:t>
      </w:r>
      <w:r>
        <w:t>№1</w:t>
      </w:r>
      <w:r w:rsidRPr="00A1289D">
        <w:rPr>
          <w:bCs/>
        </w:rPr>
        <w:t xml:space="preserve"> представляет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2F4E42" w:rsidRPr="00A1289D" w:rsidRDefault="002F4E42" w:rsidP="002F4E42">
      <w:pPr>
        <w:numPr>
          <w:ilvl w:val="0"/>
          <w:numId w:val="26"/>
        </w:numPr>
        <w:suppressAutoHyphens/>
        <w:jc w:val="both"/>
        <w:rPr>
          <w:bCs/>
        </w:rPr>
      </w:pPr>
      <w:r w:rsidRPr="00A1289D">
        <w:rPr>
          <w:bCs/>
        </w:rPr>
        <w:t>развития;</w:t>
      </w:r>
    </w:p>
    <w:p w:rsidR="002F4E42" w:rsidRPr="00A1289D" w:rsidRDefault="002F4E42" w:rsidP="002F4E42">
      <w:pPr>
        <w:numPr>
          <w:ilvl w:val="0"/>
          <w:numId w:val="26"/>
        </w:numPr>
        <w:suppressAutoHyphens/>
        <w:jc w:val="both"/>
        <w:rPr>
          <w:bCs/>
        </w:rPr>
      </w:pPr>
      <w:r w:rsidRPr="00A1289D">
        <w:rPr>
          <w:bCs/>
        </w:rPr>
        <w:t>роста профессионального мастерства;</w:t>
      </w:r>
    </w:p>
    <w:p w:rsidR="002F4E42" w:rsidRPr="00A1289D" w:rsidRDefault="002F4E42" w:rsidP="002F4E42">
      <w:pPr>
        <w:numPr>
          <w:ilvl w:val="0"/>
          <w:numId w:val="26"/>
        </w:numPr>
        <w:suppressAutoHyphens/>
        <w:jc w:val="both"/>
        <w:rPr>
          <w:bCs/>
        </w:rPr>
      </w:pPr>
      <w:r w:rsidRPr="00A1289D">
        <w:rPr>
          <w:bCs/>
        </w:rPr>
        <w:t xml:space="preserve">проектирования образовательного процесса как системы, способствующей саморазвитию, самосовершенствованию и </w:t>
      </w:r>
      <w:proofErr w:type="spellStart"/>
      <w:r w:rsidRPr="00A1289D">
        <w:rPr>
          <w:bCs/>
        </w:rPr>
        <w:t>самоактуализации</w:t>
      </w:r>
      <w:proofErr w:type="spellEnd"/>
      <w:r w:rsidRPr="00A1289D">
        <w:rPr>
          <w:bCs/>
        </w:rPr>
        <w:t>.</w:t>
      </w:r>
    </w:p>
    <w:p w:rsidR="002F4E42" w:rsidRPr="00A1289D" w:rsidRDefault="002F4E42" w:rsidP="002F4E42">
      <w:pPr>
        <w:jc w:val="both"/>
        <w:rPr>
          <w:bCs/>
        </w:rPr>
      </w:pPr>
      <w:r>
        <w:rPr>
          <w:bCs/>
        </w:rPr>
        <w:t xml:space="preserve"> </w:t>
      </w:r>
      <w:r w:rsidRPr="00A1289D">
        <w:rPr>
          <w:bCs/>
        </w:rPr>
        <w:t xml:space="preserve">Управленческие действия, предпринимаемые </w:t>
      </w:r>
      <w:r w:rsidR="00DB5B6F">
        <w:rPr>
          <w:bCs/>
        </w:rPr>
        <w:t>МБ</w:t>
      </w:r>
      <w:r w:rsidRPr="00A1289D">
        <w:rPr>
          <w:bCs/>
        </w:rPr>
        <w:t>ДОУ,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2F4E42" w:rsidRPr="00417D86" w:rsidRDefault="002F4E42" w:rsidP="002F4E42">
      <w:pPr>
        <w:jc w:val="both"/>
      </w:pPr>
      <w:r w:rsidRPr="00A1289D">
        <w:rPr>
          <w:bCs/>
        </w:rPr>
        <w:t xml:space="preserve">Управление развитием </w:t>
      </w:r>
      <w:r>
        <w:t>М</w:t>
      </w:r>
      <w:r w:rsidR="00417D86">
        <w:t>Б</w:t>
      </w:r>
      <w:r w:rsidRPr="00A1289D">
        <w:t xml:space="preserve">ДОУ </w:t>
      </w:r>
      <w:r>
        <w:t>№1</w:t>
      </w:r>
      <w:r w:rsidRPr="00A1289D">
        <w:rPr>
          <w:bCs/>
        </w:rPr>
        <w:t xml:space="preserve"> осуществляется программно-целевым методом.</w:t>
      </w:r>
    </w:p>
    <w:p w:rsidR="002F4E42" w:rsidRPr="00A1289D" w:rsidRDefault="002F4E42" w:rsidP="002F4E42">
      <w:pPr>
        <w:jc w:val="both"/>
        <w:rPr>
          <w:bCs/>
        </w:rPr>
      </w:pPr>
      <w:r w:rsidRPr="00A1289D">
        <w:rPr>
          <w:bCs/>
        </w:rPr>
        <w:t xml:space="preserve">Сообразно данной стратегии в </w:t>
      </w:r>
      <w:r w:rsidR="00DB5B6F">
        <w:rPr>
          <w:bCs/>
        </w:rPr>
        <w:t>МБ</w:t>
      </w:r>
      <w:r w:rsidRPr="00A1289D">
        <w:rPr>
          <w:bCs/>
        </w:rPr>
        <w:t>ДОУ реализуются следующие программы:</w:t>
      </w:r>
    </w:p>
    <w:p w:rsidR="002F4E42" w:rsidRPr="00D20A03" w:rsidRDefault="002F4E42" w:rsidP="002F4E42">
      <w:pPr>
        <w:numPr>
          <w:ilvl w:val="0"/>
          <w:numId w:val="27"/>
        </w:numPr>
        <w:suppressAutoHyphens/>
        <w:jc w:val="both"/>
        <w:rPr>
          <w:bCs/>
        </w:rPr>
      </w:pPr>
      <w:r w:rsidRPr="00A1289D">
        <w:rPr>
          <w:bCs/>
        </w:rPr>
        <w:t>Программа развития</w:t>
      </w:r>
      <w:r w:rsidR="00DB5B6F">
        <w:rPr>
          <w:bCs/>
        </w:rPr>
        <w:t xml:space="preserve"> МБ</w:t>
      </w:r>
      <w:r w:rsidRPr="00A1289D">
        <w:rPr>
          <w:bCs/>
        </w:rPr>
        <w:t>ДОУ на 201</w:t>
      </w:r>
      <w:r>
        <w:rPr>
          <w:bCs/>
        </w:rPr>
        <w:t>8-2021</w:t>
      </w:r>
      <w:r w:rsidRPr="00A1289D">
        <w:rPr>
          <w:bCs/>
        </w:rPr>
        <w:t xml:space="preserve"> годы;</w:t>
      </w:r>
    </w:p>
    <w:p w:rsidR="002F4E42" w:rsidRPr="00A1289D" w:rsidRDefault="002F4E42" w:rsidP="002F4E42">
      <w:pPr>
        <w:jc w:val="both"/>
      </w:pPr>
      <w:r w:rsidRPr="00A1289D">
        <w:t>Ф</w:t>
      </w:r>
      <w:r w:rsidR="00417D86">
        <w:t xml:space="preserve">ормами самоуправления являются </w:t>
      </w:r>
      <w:r w:rsidRPr="00A1289D">
        <w:t>педагогический совет, общее со</w:t>
      </w:r>
      <w:r>
        <w:t xml:space="preserve">брание трудового коллектива </w:t>
      </w:r>
      <w:r w:rsidR="00DB5B6F">
        <w:t>МБ</w:t>
      </w:r>
      <w:r>
        <w:t>ДОУ, первичная профсоюзная организация.</w:t>
      </w:r>
    </w:p>
    <w:p w:rsidR="002F4E42" w:rsidRPr="00A1289D" w:rsidRDefault="002F4E42" w:rsidP="002F4E42">
      <w:pPr>
        <w:tabs>
          <w:tab w:val="left" w:pos="709"/>
          <w:tab w:val="left" w:pos="1418"/>
        </w:tabs>
        <w:ind w:firstLine="680"/>
        <w:jc w:val="both"/>
      </w:pPr>
      <w:r w:rsidRPr="00A1289D">
        <w:rPr>
          <w:i/>
        </w:rPr>
        <w:t>Педагогический совет</w:t>
      </w:r>
      <w:r w:rsidRPr="00A1289D"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2F4E42" w:rsidRPr="00A1289D" w:rsidRDefault="002F4E42" w:rsidP="002F4E42">
      <w:pPr>
        <w:pStyle w:val="ab"/>
        <w:suppressLineNumbers/>
        <w:tabs>
          <w:tab w:val="left" w:pos="709"/>
          <w:tab w:val="left" w:pos="1418"/>
        </w:tabs>
        <w:ind w:right="-2" w:firstLine="680"/>
        <w:jc w:val="both"/>
      </w:pPr>
      <w:r w:rsidRPr="00A1289D">
        <w:rPr>
          <w:i/>
        </w:rPr>
        <w:lastRenderedPageBreak/>
        <w:t>Общее собрание трудового коллектива</w:t>
      </w:r>
      <w:r>
        <w:rPr>
          <w:i/>
        </w:rPr>
        <w:t xml:space="preserve"> и первичная профсоюзная организация</w:t>
      </w:r>
      <w:r w:rsidRPr="00A1289D">
        <w:rPr>
          <w:i/>
        </w:rPr>
        <w:t xml:space="preserve"> </w:t>
      </w:r>
      <w:r>
        <w:t>имею</w:t>
      </w:r>
      <w:r w:rsidRPr="00A1289D">
        <w:t>т право</w:t>
      </w:r>
      <w:r w:rsidRPr="00A1289D">
        <w:rPr>
          <w:i/>
        </w:rPr>
        <w:t xml:space="preserve"> </w:t>
      </w:r>
      <w:r w:rsidRPr="00A1289D">
        <w:t>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2F4E42" w:rsidRPr="006A5CC1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A5CC1">
        <w:rPr>
          <w:rFonts w:eastAsia="Times New Roman"/>
          <w:color w:val="000000"/>
          <w:lang w:eastAsia="ru-RU"/>
        </w:rPr>
        <w:t>В учреждении функционирует Пер</w:t>
      </w:r>
      <w:r>
        <w:rPr>
          <w:rFonts w:eastAsia="Times New Roman"/>
          <w:color w:val="000000"/>
          <w:lang w:eastAsia="ru-RU"/>
        </w:rPr>
        <w:t xml:space="preserve">вичная профсоюзная организация.  </w:t>
      </w:r>
      <w:r w:rsidR="00417D86">
        <w:rPr>
          <w:rFonts w:eastAsia="Times New Roman"/>
          <w:color w:val="000000"/>
          <w:lang w:eastAsia="ru-RU"/>
        </w:rPr>
        <w:t>9</w:t>
      </w:r>
      <w:r>
        <w:rPr>
          <w:rFonts w:eastAsia="Times New Roman"/>
          <w:color w:val="000000"/>
          <w:lang w:eastAsia="ru-RU"/>
        </w:rPr>
        <w:t>5</w:t>
      </w:r>
      <w:r w:rsidRPr="006A5CC1">
        <w:rPr>
          <w:rFonts w:eastAsia="Times New Roman"/>
          <w:color w:val="000000"/>
          <w:lang w:eastAsia="ru-RU"/>
        </w:rPr>
        <w:t>% коллектива детского сада являются</w:t>
      </w:r>
      <w:r w:rsidRPr="006A5CC1">
        <w:rPr>
          <w:b/>
          <w:u w:val="single"/>
        </w:rPr>
        <w:t xml:space="preserve"> </w:t>
      </w:r>
      <w:r w:rsidRPr="006A5CC1">
        <w:t xml:space="preserve">членами первичной профсоюзной организации Профсоюза работников образования и науки. </w:t>
      </w:r>
    </w:p>
    <w:p w:rsidR="002F4E42" w:rsidRDefault="002F4E42" w:rsidP="002F4E42">
      <w:pPr>
        <w:spacing w:line="360" w:lineRule="auto"/>
        <w:rPr>
          <w:b/>
          <w:i/>
        </w:rPr>
      </w:pPr>
    </w:p>
    <w:p w:rsidR="002F4E42" w:rsidRPr="002C0023" w:rsidRDefault="002F4E42" w:rsidP="002F4E42">
      <w:pPr>
        <w:spacing w:line="360" w:lineRule="auto"/>
        <w:rPr>
          <w:b/>
          <w:u w:val="single"/>
        </w:rPr>
      </w:pPr>
      <w:r w:rsidRPr="00A1289D">
        <w:rPr>
          <w:b/>
          <w:i/>
        </w:rPr>
        <w:t>Управленческий аппарат</w:t>
      </w:r>
      <w:r>
        <w:t xml:space="preserve"> </w:t>
      </w:r>
      <w:r w:rsidR="00DB5B6F">
        <w:t>представлен з</w:t>
      </w:r>
      <w:r w:rsidRPr="00A1289D">
        <w:t xml:space="preserve">аведующим </w:t>
      </w:r>
      <w:r w:rsidR="00DB5B6F">
        <w:t>МБ</w:t>
      </w:r>
      <w:r w:rsidRPr="00A1289D">
        <w:t>ДОУ.</w:t>
      </w:r>
      <w:r w:rsidRPr="00EE0208">
        <w:rPr>
          <w:rFonts w:eastAsia="Times New Roman"/>
          <w:b/>
          <w:bCs/>
          <w:lang w:eastAsia="ru-RU"/>
        </w:rPr>
        <w:t> </w:t>
      </w:r>
      <w:r w:rsidRPr="00EE0208">
        <w:rPr>
          <w:rFonts w:eastAsia="Times New Roman"/>
          <w:lang w:eastAsia="ru-RU"/>
        </w:rPr>
        <w:t> </w:t>
      </w:r>
    </w:p>
    <w:p w:rsidR="002F4E42" w:rsidRDefault="002F4E42" w:rsidP="002F4E42">
      <w:pPr>
        <w:spacing w:before="200" w:line="288" w:lineRule="auto"/>
        <w:ind w:right="10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Заведующий</w:t>
      </w:r>
      <w:r w:rsidRPr="00EE0208">
        <w:rPr>
          <w:rFonts w:eastAsia="Times New Roman"/>
          <w:b/>
          <w:bCs/>
          <w:lang w:eastAsia="ru-RU"/>
        </w:rPr>
        <w:t>:</w:t>
      </w:r>
      <w:r w:rsidRPr="00EE0208">
        <w:rPr>
          <w:rFonts w:eastAsia="Times New Roman"/>
          <w:lang w:eastAsia="ru-RU"/>
        </w:rPr>
        <w:t xml:space="preserve"> </w:t>
      </w:r>
      <w:proofErr w:type="spellStart"/>
      <w:r w:rsidR="00417D86">
        <w:rPr>
          <w:rFonts w:eastAsia="Times New Roman"/>
          <w:b/>
          <w:bCs/>
          <w:lang w:eastAsia="ru-RU"/>
        </w:rPr>
        <w:t>Абачараева</w:t>
      </w:r>
      <w:proofErr w:type="spellEnd"/>
      <w:r w:rsidR="00417D86">
        <w:rPr>
          <w:rFonts w:eastAsia="Times New Roman"/>
          <w:b/>
          <w:bCs/>
          <w:lang w:eastAsia="ru-RU"/>
        </w:rPr>
        <w:t xml:space="preserve"> Индира </w:t>
      </w:r>
      <w:proofErr w:type="spellStart"/>
      <w:r w:rsidR="00417D86">
        <w:rPr>
          <w:rFonts w:eastAsia="Times New Roman"/>
          <w:b/>
          <w:bCs/>
          <w:lang w:eastAsia="ru-RU"/>
        </w:rPr>
        <w:t>Мугудиновна</w:t>
      </w:r>
      <w:proofErr w:type="spellEnd"/>
      <w:r w:rsidRPr="00EE0208">
        <w:rPr>
          <w:rFonts w:eastAsia="Times New Roman"/>
          <w:b/>
          <w:bCs/>
          <w:lang w:eastAsia="ru-RU"/>
        </w:rPr>
        <w:t>,</w:t>
      </w:r>
      <w:r w:rsidRPr="00EE0208">
        <w:rPr>
          <w:rFonts w:eastAsia="Times New Roman"/>
          <w:lang w:eastAsia="ru-RU"/>
        </w:rPr>
        <w:t xml:space="preserve"> образован</w:t>
      </w:r>
      <w:r>
        <w:rPr>
          <w:rFonts w:eastAsia="Times New Roman"/>
          <w:lang w:eastAsia="ru-RU"/>
        </w:rPr>
        <w:t>ие высшее педагогическое, соответствует</w:t>
      </w:r>
      <w:r w:rsidRPr="00EE02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должности «заведующий</w:t>
      </w:r>
      <w:r w:rsidRPr="00EE0208">
        <w:rPr>
          <w:rFonts w:eastAsia="Times New Roman"/>
          <w:lang w:eastAsia="ru-RU"/>
        </w:rPr>
        <w:t>», п</w:t>
      </w:r>
      <w:r>
        <w:rPr>
          <w:rFonts w:eastAsia="Times New Roman"/>
          <w:lang w:eastAsia="ru-RU"/>
        </w:rPr>
        <w:t>едагогический стаж – 1</w:t>
      </w:r>
      <w:r w:rsidR="00417D86">
        <w:rPr>
          <w:rFonts w:eastAsia="Times New Roman"/>
          <w:lang w:eastAsia="ru-RU"/>
        </w:rPr>
        <w:t>9</w:t>
      </w:r>
      <w:r w:rsidRPr="00EE02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лет, в должности заведующей – </w:t>
      </w:r>
      <w:r w:rsidR="00417D86">
        <w:rPr>
          <w:rFonts w:eastAsia="Times New Roman"/>
          <w:lang w:eastAsia="ru-RU"/>
        </w:rPr>
        <w:t>14</w:t>
      </w:r>
      <w:r>
        <w:rPr>
          <w:rFonts w:eastAsia="Times New Roman"/>
          <w:lang w:eastAsia="ru-RU"/>
        </w:rPr>
        <w:t xml:space="preserve"> лет</w:t>
      </w:r>
      <w:r w:rsidRPr="00EE0208">
        <w:rPr>
          <w:rFonts w:eastAsia="Times New Roman"/>
          <w:lang w:eastAsia="ru-RU"/>
        </w:rPr>
        <w:t xml:space="preserve">. </w:t>
      </w:r>
    </w:p>
    <w:p w:rsidR="002F4E42" w:rsidRPr="00EE0208" w:rsidRDefault="002F4E42" w:rsidP="002F4E42">
      <w:pPr>
        <w:spacing w:before="200" w:line="288" w:lineRule="auto"/>
        <w:ind w:right="100"/>
        <w:rPr>
          <w:rFonts w:eastAsia="Times New Roman"/>
          <w:lang w:eastAsia="ru-RU"/>
        </w:rPr>
      </w:pPr>
    </w:p>
    <w:p w:rsidR="002F4E42" w:rsidRPr="002C0023" w:rsidRDefault="002F4E42" w:rsidP="002F4E42">
      <w:pPr>
        <w:tabs>
          <w:tab w:val="left" w:pos="3000"/>
          <w:tab w:val="center" w:pos="5593"/>
        </w:tabs>
        <w:jc w:val="both"/>
        <w:rPr>
          <w:b/>
        </w:rPr>
      </w:pPr>
      <w:r w:rsidRPr="002C0023">
        <w:rPr>
          <w:b/>
        </w:rPr>
        <w:t>12. Концепция развития учреждения. Программа развития.</w:t>
      </w:r>
    </w:p>
    <w:p w:rsidR="002F4E42" w:rsidRPr="00A1289D" w:rsidRDefault="002F4E42" w:rsidP="002F4E42">
      <w:pPr>
        <w:rPr>
          <w:i/>
        </w:rPr>
      </w:pPr>
    </w:p>
    <w:p w:rsidR="002F4E42" w:rsidRPr="00A1289D" w:rsidRDefault="002F4E42" w:rsidP="002F4E42">
      <w:pPr>
        <w:widowControl w:val="0"/>
        <w:ind w:firstLine="708"/>
        <w:jc w:val="both"/>
      </w:pPr>
      <w:r w:rsidRPr="00A1289D">
        <w:t xml:space="preserve">Современное дошкольное учреждение не может развиваться без четко выстроенного прогноза, устремленного в будущее. Коллектив ДОУ поставил перед собой сложную задачу – выстроить и реализовать модель ДОУ. </w:t>
      </w:r>
    </w:p>
    <w:p w:rsidR="002F4E42" w:rsidRPr="00A1289D" w:rsidRDefault="002F4E42" w:rsidP="002F4E42">
      <w:pPr>
        <w:jc w:val="both"/>
      </w:pPr>
      <w:r>
        <w:rPr>
          <w:rFonts w:eastAsia="Lucida Sans Unicode" w:cs="Tahoma"/>
          <w:lang w:bidi="ru-RU"/>
        </w:rPr>
        <w:t xml:space="preserve">   </w:t>
      </w:r>
      <w:r w:rsidRPr="00A1289D">
        <w:t xml:space="preserve">Документом, отражающим перспективы развития системы образования в </w:t>
      </w:r>
      <w:proofErr w:type="gramStart"/>
      <w:r w:rsidR="00417D86">
        <w:t>МБ</w:t>
      </w:r>
      <w:r w:rsidRPr="00A1289D">
        <w:t>ДОУ,  является</w:t>
      </w:r>
      <w:proofErr w:type="gramEnd"/>
      <w:r w:rsidRPr="00A1289D">
        <w:t xml:space="preserve">  Программа развития </w:t>
      </w:r>
      <w:r>
        <w:t>муниципального дошкольного образовательного учреждения</w:t>
      </w:r>
      <w:r w:rsidRPr="00A1289D">
        <w:t xml:space="preserve">.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управления, обновления структуры и содержания образования. </w:t>
      </w:r>
    </w:p>
    <w:p w:rsidR="002F4E42" w:rsidRPr="00A1289D" w:rsidRDefault="002F4E42" w:rsidP="002F4E42">
      <w:pPr>
        <w:ind w:firstLine="360"/>
        <w:jc w:val="both"/>
        <w:rPr>
          <w:u w:val="single"/>
        </w:rPr>
      </w:pPr>
      <w:r w:rsidRPr="00A1289D">
        <w:rPr>
          <w:u w:val="single"/>
        </w:rPr>
        <w:t>Стратегические задачи:</w:t>
      </w:r>
    </w:p>
    <w:p w:rsidR="002F4E42" w:rsidRPr="00A1289D" w:rsidRDefault="002F4E42" w:rsidP="002F4E42">
      <w:pPr>
        <w:numPr>
          <w:ilvl w:val="0"/>
          <w:numId w:val="28"/>
        </w:numPr>
        <w:suppressAutoHyphens/>
        <w:jc w:val="both"/>
      </w:pPr>
      <w:r w:rsidRPr="00A1289D">
        <w:t>совершенствование содержания и технологий образования;</w:t>
      </w:r>
    </w:p>
    <w:p w:rsidR="002F4E42" w:rsidRPr="00A1289D" w:rsidRDefault="002F4E42" w:rsidP="002F4E42">
      <w:pPr>
        <w:numPr>
          <w:ilvl w:val="0"/>
          <w:numId w:val="28"/>
        </w:numPr>
        <w:suppressAutoHyphens/>
        <w:jc w:val="both"/>
      </w:pPr>
      <w:r w:rsidRPr="00A1289D">
        <w:t>повышение эффективности управления учебно-воспитательным процессом;</w:t>
      </w:r>
    </w:p>
    <w:p w:rsidR="002F4E42" w:rsidRDefault="002F4E42" w:rsidP="002F4E42">
      <w:pPr>
        <w:numPr>
          <w:ilvl w:val="0"/>
          <w:numId w:val="28"/>
        </w:numPr>
        <w:suppressAutoHyphens/>
        <w:jc w:val="both"/>
      </w:pPr>
      <w:r w:rsidRPr="00A1289D">
        <w:t>определение социальных и психолого-педагогических условий, необходимых для реализации Пр</w:t>
      </w:r>
      <w:r>
        <w:t>ограммы.</w:t>
      </w:r>
    </w:p>
    <w:p w:rsidR="002F4E42" w:rsidRPr="00A1289D" w:rsidRDefault="002F4E42" w:rsidP="002F4E42">
      <w:pPr>
        <w:numPr>
          <w:ilvl w:val="0"/>
          <w:numId w:val="28"/>
        </w:numPr>
        <w:suppressAutoHyphens/>
        <w:jc w:val="both"/>
      </w:pPr>
      <w:r w:rsidRPr="00A1289D">
        <w:t>Оценка эффективности программных мероприятий. Подведение итогов реализации программы развития, обобщение опыта. Выявление проблемных зон и подготовка новой программы развития.</w:t>
      </w:r>
    </w:p>
    <w:p w:rsidR="002F4E42" w:rsidRPr="00A1289D" w:rsidRDefault="002F4E42" w:rsidP="002F4E42">
      <w:pPr>
        <w:ind w:firstLine="708"/>
        <w:jc w:val="both"/>
      </w:pPr>
      <w:r w:rsidRPr="00A1289D">
        <w:t>Программа призвана укрепить целостность системы образования, повысить качество её жизнедеятельности, определить перспективные пути обновления образовательных структур, представить модель будущего состояния и развития системы образования.</w:t>
      </w:r>
    </w:p>
    <w:p w:rsidR="002F4E42" w:rsidRDefault="002F4E42" w:rsidP="002F4E42">
      <w:pPr>
        <w:jc w:val="both"/>
      </w:pPr>
    </w:p>
    <w:p w:rsidR="002F4E42" w:rsidRPr="00803DC5" w:rsidRDefault="002F4E42" w:rsidP="002F4E42">
      <w:pPr>
        <w:jc w:val="both"/>
      </w:pPr>
      <w:r w:rsidRPr="00A1289D">
        <w:rPr>
          <w:b/>
          <w:iCs/>
        </w:rPr>
        <w:t xml:space="preserve">13. </w:t>
      </w:r>
      <w:r w:rsidRPr="00A1289D">
        <w:rPr>
          <w:b/>
        </w:rPr>
        <w:t xml:space="preserve"> Кадровое обеспечение. Система повышения квалификации.</w:t>
      </w:r>
    </w:p>
    <w:p w:rsidR="002F4E42" w:rsidRPr="00EE0208" w:rsidRDefault="002F4E42" w:rsidP="002F4E42">
      <w:pPr>
        <w:spacing w:line="288" w:lineRule="auto"/>
        <w:rPr>
          <w:rFonts w:eastAsia="Times New Roman"/>
          <w:lang w:eastAsia="ru-RU"/>
        </w:rPr>
      </w:pPr>
      <w:r w:rsidRPr="00EE0208">
        <w:rPr>
          <w:rFonts w:eastAsia="Times New Roman"/>
          <w:b/>
          <w:bCs/>
          <w:lang w:eastAsia="ru-RU"/>
        </w:rPr>
        <w:t>Педагогический состав </w:t>
      </w:r>
    </w:p>
    <w:p w:rsidR="002F4E42" w:rsidRPr="00EE0208" w:rsidRDefault="002F4E42" w:rsidP="002F4E42">
      <w:pPr>
        <w:spacing w:line="288" w:lineRule="auto"/>
        <w:rPr>
          <w:rFonts w:eastAsia="Times New Roman"/>
          <w:lang w:eastAsia="ru-RU"/>
        </w:rPr>
      </w:pPr>
      <w:proofErr w:type="spellStart"/>
      <w:r w:rsidRPr="00EE0208">
        <w:rPr>
          <w:rFonts w:eastAsia="Times New Roman"/>
          <w:lang w:eastAsia="ru-RU"/>
        </w:rPr>
        <w:lastRenderedPageBreak/>
        <w:t>Воспитательно</w:t>
      </w:r>
      <w:proofErr w:type="spellEnd"/>
      <w:r w:rsidRPr="00EE0208">
        <w:rPr>
          <w:rFonts w:eastAsia="Times New Roman"/>
          <w:lang w:eastAsia="ru-RU"/>
        </w:rPr>
        <w:t>-образовательный процесс в детском саду осуществляется коллективом квалифицированных педагогов</w:t>
      </w:r>
      <w:r w:rsidR="00F012E5">
        <w:rPr>
          <w:rFonts w:eastAsia="Times New Roman"/>
          <w:lang w:eastAsia="ru-RU"/>
        </w:rPr>
        <w:t>.</w:t>
      </w:r>
      <w:r w:rsidRPr="00EE0208">
        <w:rPr>
          <w:rFonts w:eastAsia="Times New Roman"/>
          <w:b/>
          <w:bCs/>
          <w:lang w:eastAsia="ru-RU"/>
        </w:rPr>
        <w:t xml:space="preserve"> </w:t>
      </w:r>
      <w:r w:rsidR="00F012E5">
        <w:rPr>
          <w:rFonts w:eastAsia="Times New Roman"/>
          <w:b/>
          <w:bCs/>
          <w:lang w:eastAsia="ru-RU"/>
        </w:rPr>
        <w:t>Заместитель заведующей</w:t>
      </w:r>
      <w:r w:rsidRPr="00EE0208">
        <w:rPr>
          <w:rFonts w:eastAsia="Times New Roman"/>
          <w:lang w:eastAsia="ru-RU"/>
        </w:rPr>
        <w:t> </w:t>
      </w:r>
      <w:proofErr w:type="spellStart"/>
      <w:r w:rsidR="00F012E5">
        <w:rPr>
          <w:rFonts w:eastAsia="Times New Roman"/>
          <w:b/>
          <w:bCs/>
          <w:lang w:eastAsia="ru-RU"/>
        </w:rPr>
        <w:t>Агададашева</w:t>
      </w:r>
      <w:proofErr w:type="spellEnd"/>
      <w:r w:rsidR="00F012E5">
        <w:rPr>
          <w:rFonts w:eastAsia="Times New Roman"/>
          <w:b/>
          <w:bCs/>
          <w:lang w:eastAsia="ru-RU"/>
        </w:rPr>
        <w:t xml:space="preserve"> </w:t>
      </w:r>
      <w:proofErr w:type="spellStart"/>
      <w:proofErr w:type="gramStart"/>
      <w:r w:rsidR="00F012E5">
        <w:rPr>
          <w:rFonts w:eastAsia="Times New Roman"/>
          <w:b/>
          <w:bCs/>
          <w:lang w:eastAsia="ru-RU"/>
        </w:rPr>
        <w:t>Эльвера</w:t>
      </w:r>
      <w:proofErr w:type="spellEnd"/>
      <w:r w:rsidR="00F012E5">
        <w:rPr>
          <w:rFonts w:eastAsia="Times New Roman"/>
          <w:b/>
          <w:bCs/>
          <w:lang w:eastAsia="ru-RU"/>
        </w:rPr>
        <w:t xml:space="preserve"> </w:t>
      </w:r>
      <w:r w:rsidRPr="00EE0208">
        <w:rPr>
          <w:rFonts w:eastAsia="Times New Roman"/>
          <w:b/>
          <w:bCs/>
          <w:lang w:eastAsia="ru-RU"/>
        </w:rPr>
        <w:t xml:space="preserve"> </w:t>
      </w:r>
      <w:proofErr w:type="spellStart"/>
      <w:r w:rsidR="00F012E5">
        <w:rPr>
          <w:rFonts w:eastAsia="Times New Roman"/>
          <w:b/>
          <w:bCs/>
          <w:lang w:eastAsia="ru-RU"/>
        </w:rPr>
        <w:t>Назимовна</w:t>
      </w:r>
      <w:proofErr w:type="spellEnd"/>
      <w:proofErr w:type="gramEnd"/>
      <w:r w:rsidRPr="00EE0208">
        <w:rPr>
          <w:rFonts w:eastAsia="Times New Roman"/>
          <w:b/>
          <w:bCs/>
          <w:i/>
          <w:iCs/>
          <w:lang w:eastAsia="ru-RU"/>
        </w:rPr>
        <w:t>,</w:t>
      </w:r>
      <w:r w:rsidRPr="00EE0208">
        <w:rPr>
          <w:rFonts w:eastAsia="Times New Roman"/>
          <w:lang w:eastAsia="ru-RU"/>
        </w:rPr>
        <w:t xml:space="preserve"> педагогический стаж –</w:t>
      </w:r>
      <w:r>
        <w:rPr>
          <w:rFonts w:eastAsia="Times New Roman"/>
          <w:lang w:eastAsia="ru-RU"/>
        </w:rPr>
        <w:t xml:space="preserve"> </w:t>
      </w:r>
      <w:r w:rsidR="00F012E5">
        <w:rPr>
          <w:rFonts w:eastAsia="Times New Roman"/>
          <w:lang w:eastAsia="ru-RU"/>
        </w:rPr>
        <w:t>21 год</w:t>
      </w:r>
    </w:p>
    <w:p w:rsidR="002F4E42" w:rsidRPr="00EE0208" w:rsidRDefault="002F4E42" w:rsidP="00F012E5">
      <w:pPr>
        <w:spacing w:line="288" w:lineRule="auto"/>
        <w:rPr>
          <w:rFonts w:eastAsia="Times New Roman"/>
          <w:lang w:eastAsia="ru-RU"/>
        </w:rPr>
      </w:pPr>
      <w:r w:rsidRPr="00EE0208">
        <w:rPr>
          <w:rFonts w:eastAsia="Times New Roman"/>
          <w:b/>
          <w:bCs/>
          <w:lang w:eastAsia="ru-RU"/>
        </w:rPr>
        <w:t>Специалисты:</w:t>
      </w:r>
    </w:p>
    <w:p w:rsidR="002F4E42" w:rsidRPr="00EE0208" w:rsidRDefault="002F4E42" w:rsidP="002F4E42">
      <w:pPr>
        <w:spacing w:line="288" w:lineRule="auto"/>
        <w:rPr>
          <w:rFonts w:eastAsia="Times New Roman"/>
          <w:lang w:eastAsia="ru-RU"/>
        </w:rPr>
      </w:pPr>
      <w:r w:rsidRPr="00EE0208">
        <w:rPr>
          <w:rFonts w:eastAsia="Times New Roman"/>
          <w:lang w:eastAsia="ru-RU"/>
        </w:rPr>
        <w:t>Педа</w:t>
      </w:r>
      <w:r>
        <w:rPr>
          <w:rFonts w:eastAsia="Times New Roman"/>
          <w:lang w:eastAsia="ru-RU"/>
        </w:rPr>
        <w:t xml:space="preserve">гог-психолог – 1, стаж работы </w:t>
      </w:r>
      <w:r w:rsidR="00F012E5">
        <w:rPr>
          <w:rFonts w:eastAsia="Times New Roman"/>
          <w:lang w:eastAsia="ru-RU"/>
        </w:rPr>
        <w:t>5</w:t>
      </w:r>
      <w:r w:rsidRPr="00EE0208">
        <w:rPr>
          <w:rFonts w:eastAsia="Times New Roman"/>
          <w:lang w:eastAsia="ru-RU"/>
        </w:rPr>
        <w:t xml:space="preserve"> лет, </w:t>
      </w:r>
      <w:r w:rsidR="00F012E5">
        <w:rPr>
          <w:rFonts w:eastAsia="Times New Roman"/>
          <w:lang w:eastAsia="ru-RU"/>
        </w:rPr>
        <w:t>соответствие занимаемой должности</w:t>
      </w:r>
    </w:p>
    <w:p w:rsidR="002F4E42" w:rsidRPr="00EE0208" w:rsidRDefault="002F4E42" w:rsidP="002F4E42">
      <w:pPr>
        <w:spacing w:line="288" w:lineRule="auto"/>
        <w:rPr>
          <w:rFonts w:eastAsia="Times New Roman"/>
          <w:lang w:eastAsia="ru-RU"/>
        </w:rPr>
      </w:pPr>
      <w:r w:rsidRPr="00EE0208">
        <w:rPr>
          <w:rFonts w:eastAsia="Times New Roman"/>
          <w:lang w:eastAsia="ru-RU"/>
        </w:rPr>
        <w:t>Инструктор п</w:t>
      </w:r>
      <w:r>
        <w:rPr>
          <w:rFonts w:eastAsia="Times New Roman"/>
          <w:lang w:eastAsia="ru-RU"/>
        </w:rPr>
        <w:t>о физкультуре – 1, стаж работы 5 лет, категория первая</w:t>
      </w:r>
    </w:p>
    <w:p w:rsidR="002F4E42" w:rsidRPr="00EE0208" w:rsidRDefault="002F4E42" w:rsidP="002F4E42">
      <w:pPr>
        <w:spacing w:line="288" w:lineRule="auto"/>
        <w:rPr>
          <w:rFonts w:eastAsia="Times New Roman"/>
          <w:lang w:eastAsia="ru-RU"/>
        </w:rPr>
      </w:pPr>
      <w:r w:rsidRPr="00EE0208">
        <w:rPr>
          <w:rFonts w:eastAsia="Times New Roman"/>
          <w:lang w:eastAsia="ru-RU"/>
        </w:rPr>
        <w:t xml:space="preserve">Музыкальный </w:t>
      </w:r>
      <w:r>
        <w:rPr>
          <w:rFonts w:eastAsia="Times New Roman"/>
          <w:lang w:eastAsia="ru-RU"/>
        </w:rPr>
        <w:t xml:space="preserve">руководитель – 1, стаж </w:t>
      </w:r>
      <w:proofErr w:type="gramStart"/>
      <w:r>
        <w:rPr>
          <w:rFonts w:eastAsia="Times New Roman"/>
          <w:lang w:eastAsia="ru-RU"/>
        </w:rPr>
        <w:t xml:space="preserve">работы  </w:t>
      </w:r>
      <w:r w:rsidR="00F012E5">
        <w:rPr>
          <w:rFonts w:eastAsia="Times New Roman"/>
          <w:lang w:eastAsia="ru-RU"/>
        </w:rPr>
        <w:t>2</w:t>
      </w:r>
      <w:proofErr w:type="gramEnd"/>
      <w:r w:rsidR="00F012E5">
        <w:rPr>
          <w:rFonts w:eastAsia="Times New Roman"/>
          <w:lang w:eastAsia="ru-RU"/>
        </w:rPr>
        <w:t xml:space="preserve"> года</w:t>
      </w:r>
      <w:r w:rsidRPr="00EE0208">
        <w:rPr>
          <w:rFonts w:eastAsia="Times New Roman"/>
          <w:lang w:eastAsia="ru-RU"/>
        </w:rPr>
        <w:t xml:space="preserve">, </w:t>
      </w:r>
      <w:r w:rsidR="00F012E5" w:rsidRPr="00F012E5">
        <w:rPr>
          <w:rFonts w:eastAsia="Times New Roman"/>
          <w:lang w:eastAsia="ru-RU"/>
        </w:rPr>
        <w:t>соответствие занимаемой должности</w:t>
      </w:r>
    </w:p>
    <w:p w:rsidR="002F4E42" w:rsidRDefault="00F012E5" w:rsidP="002F4E42">
      <w:pPr>
        <w:spacing w:line="288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Воспитатели -10</w:t>
      </w:r>
    </w:p>
    <w:p w:rsidR="000A45FF" w:rsidRDefault="000A45FF" w:rsidP="002F4E42">
      <w:pPr>
        <w:spacing w:line="288" w:lineRule="auto"/>
        <w:rPr>
          <w:rFonts w:eastAsia="Times New Roman"/>
          <w:lang w:eastAsia="ru-RU"/>
        </w:rPr>
      </w:pPr>
    </w:p>
    <w:p w:rsidR="000A45FF" w:rsidRDefault="000A45FF" w:rsidP="002F4E42">
      <w:pPr>
        <w:spacing w:line="288" w:lineRule="auto"/>
        <w:rPr>
          <w:rFonts w:eastAsia="Times New Roman"/>
          <w:lang w:eastAsia="ru-RU"/>
        </w:rPr>
      </w:pPr>
    </w:p>
    <w:p w:rsidR="000A45FF" w:rsidRDefault="000A45FF" w:rsidP="002F4E42">
      <w:pPr>
        <w:spacing w:line="288" w:lineRule="auto"/>
        <w:rPr>
          <w:rFonts w:eastAsia="Times New Roman"/>
          <w:lang w:eastAsia="ru-RU"/>
        </w:rPr>
      </w:pPr>
    </w:p>
    <w:p w:rsidR="000A45FF" w:rsidRDefault="000A45FF" w:rsidP="002F4E42">
      <w:pPr>
        <w:spacing w:line="288" w:lineRule="auto"/>
        <w:rPr>
          <w:rFonts w:eastAsia="Times New Roman"/>
          <w:lang w:eastAsia="ru-RU"/>
        </w:rPr>
      </w:pPr>
    </w:p>
    <w:p w:rsidR="000A45FF" w:rsidRDefault="000A45FF" w:rsidP="002F4E42">
      <w:pPr>
        <w:spacing w:line="288" w:lineRule="auto"/>
        <w:rPr>
          <w:rFonts w:eastAsia="Times New Roman"/>
          <w:lang w:eastAsia="ru-RU"/>
        </w:rPr>
      </w:pPr>
    </w:p>
    <w:p w:rsidR="000A45FF" w:rsidRDefault="000A45FF" w:rsidP="002F4E42">
      <w:pPr>
        <w:spacing w:line="288" w:lineRule="auto"/>
        <w:rPr>
          <w:rFonts w:eastAsia="Times New Roman"/>
          <w:lang w:eastAsia="ru-RU"/>
        </w:rPr>
      </w:pPr>
    </w:p>
    <w:p w:rsidR="002F4E42" w:rsidRDefault="002F4E42" w:rsidP="002F4E42">
      <w:pPr>
        <w:jc w:val="both"/>
        <w:rPr>
          <w:b/>
        </w:rPr>
      </w:pPr>
    </w:p>
    <w:p w:rsidR="002F4E42" w:rsidRDefault="002F4E42" w:rsidP="002F4E42">
      <w:pPr>
        <w:jc w:val="both"/>
        <w:rPr>
          <w:b/>
        </w:rPr>
      </w:pPr>
    </w:p>
    <w:p w:rsidR="002F4E42" w:rsidRPr="00EE0208" w:rsidRDefault="002F4E42" w:rsidP="002F4E42">
      <w:pPr>
        <w:jc w:val="both"/>
        <w:rPr>
          <w:b/>
          <w:u w:val="single"/>
        </w:rPr>
      </w:pPr>
      <w:r w:rsidRPr="00EE0208">
        <w:rPr>
          <w:b/>
        </w:rPr>
        <w:t xml:space="preserve">1 </w:t>
      </w:r>
      <w:r w:rsidRPr="00EE0208">
        <w:rPr>
          <w:b/>
          <w:u w:val="single"/>
        </w:rPr>
        <w:t>Характеристика педагогического коллектива:</w:t>
      </w:r>
    </w:p>
    <w:p w:rsidR="002F4E42" w:rsidRPr="00EE0208" w:rsidRDefault="002F4E42" w:rsidP="002F4E42">
      <w:pPr>
        <w:ind w:left="360"/>
        <w:jc w:val="both"/>
      </w:pPr>
    </w:p>
    <w:p w:rsidR="002F4E42" w:rsidRDefault="002F4E42" w:rsidP="002F4E42">
      <w:pPr>
        <w:pStyle w:val="2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463D1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Образовательный уровень</w:t>
      </w:r>
    </w:p>
    <w:p w:rsidR="002F4E42" w:rsidRDefault="002F4E42" w:rsidP="002F4E42"/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1592"/>
        <w:gridCol w:w="1954"/>
        <w:gridCol w:w="1396"/>
        <w:gridCol w:w="1756"/>
        <w:gridCol w:w="2284"/>
      </w:tblGrid>
      <w:tr w:rsidR="002F4E42" w:rsidRPr="00EE0208" w:rsidTr="002F4E42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jc w:val="both"/>
              <w:rPr>
                <w:color w:val="000000"/>
              </w:rPr>
            </w:pPr>
            <w:r w:rsidRPr="00EE0208">
              <w:rPr>
                <w:color w:val="000000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020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jc w:val="both"/>
              <w:rPr>
                <w:color w:val="000000"/>
              </w:rPr>
            </w:pPr>
          </w:p>
          <w:p w:rsidR="002F4E42" w:rsidRPr="00EE0208" w:rsidRDefault="002F4E42" w:rsidP="002F4E42">
            <w:pPr>
              <w:snapToGrid w:val="0"/>
              <w:jc w:val="both"/>
              <w:rPr>
                <w:color w:val="000000"/>
              </w:rPr>
            </w:pPr>
            <w:r w:rsidRPr="00EE0208">
              <w:rPr>
                <w:color w:val="000000"/>
              </w:rPr>
              <w:t>Среднее</w:t>
            </w:r>
            <w:r>
              <w:rPr>
                <w:color w:val="000000"/>
              </w:rPr>
              <w:t xml:space="preserve"> -</w:t>
            </w:r>
            <w:r w:rsidRPr="00EE0208">
              <w:rPr>
                <w:color w:val="000000"/>
              </w:rPr>
              <w:t xml:space="preserve"> </w:t>
            </w:r>
          </w:p>
          <w:p w:rsidR="002F4E42" w:rsidRPr="00EE0208" w:rsidRDefault="002F4E42" w:rsidP="002F4E4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</w:t>
            </w:r>
            <w:r w:rsidRPr="00EE0208">
              <w:rPr>
                <w:color w:val="000000"/>
              </w:rPr>
              <w:t>ное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020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020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Высшее</w:t>
            </w:r>
          </w:p>
          <w:p w:rsidR="002F4E42" w:rsidRPr="00EE0208" w:rsidRDefault="002F4E42" w:rsidP="002F4E42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EE020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еокончен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42" w:rsidRPr="00EE0208" w:rsidRDefault="002F4E42" w:rsidP="002F4E42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02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</w:t>
            </w:r>
            <w:proofErr w:type="spellStart"/>
            <w:r w:rsidRPr="00EE020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спец.непро</w:t>
            </w:r>
            <w:r w:rsidRPr="00EE020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фильное</w:t>
            </w:r>
            <w:proofErr w:type="spellEnd"/>
          </w:p>
        </w:tc>
      </w:tr>
      <w:tr w:rsidR="002F4E42" w:rsidRPr="00EE0208" w:rsidTr="002F4E42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2F4E42" w:rsidP="002F4E4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F012E5" w:rsidP="005E5F7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F4E42">
              <w:rPr>
                <w:color w:val="000000"/>
              </w:rPr>
              <w:t xml:space="preserve"> (</w:t>
            </w:r>
            <w:r w:rsidR="005E5F7C">
              <w:rPr>
                <w:color w:val="000000"/>
              </w:rPr>
              <w:t>85</w:t>
            </w:r>
            <w:r w:rsidR="002F4E42">
              <w:rPr>
                <w:color w:val="000000"/>
              </w:rPr>
              <w:t>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F012E5" w:rsidP="005E5F7C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F4E42">
              <w:rPr>
                <w:color w:val="000000"/>
              </w:rPr>
              <w:t xml:space="preserve"> (</w:t>
            </w:r>
            <w:r w:rsidR="005E5F7C">
              <w:rPr>
                <w:color w:val="000000"/>
              </w:rPr>
              <w:t>15</w:t>
            </w:r>
            <w:r w:rsidR="002F4E42">
              <w:rPr>
                <w:color w:val="000000"/>
              </w:rPr>
              <w:t>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F012E5" w:rsidP="00F012E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F4E42">
              <w:rPr>
                <w:color w:val="000000"/>
              </w:rPr>
              <w:t>(%)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F012E5" w:rsidP="00F012E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F4E42">
              <w:rPr>
                <w:color w:val="000000"/>
              </w:rPr>
              <w:t xml:space="preserve"> (%)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42" w:rsidRPr="00EE0208" w:rsidRDefault="00F012E5" w:rsidP="00F012E5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F4E42">
              <w:rPr>
                <w:color w:val="000000"/>
              </w:rPr>
              <w:t xml:space="preserve"> (%)</w:t>
            </w:r>
          </w:p>
        </w:tc>
      </w:tr>
      <w:tr w:rsidR="002F4E42" w:rsidRPr="00EE0208" w:rsidTr="002F4E42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2F4E42" w:rsidP="002F4E4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5E5F7C" w:rsidP="002F4E42">
            <w:pPr>
              <w:spacing w:line="288" w:lineRule="auto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11 (85%)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5E5F7C" w:rsidP="002F4E42">
            <w:pPr>
              <w:spacing w:line="288" w:lineRule="auto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2 (15%)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F012E5" w:rsidP="002F4E42">
            <w:pPr>
              <w:spacing w:line="288" w:lineRule="auto"/>
              <w:jc w:val="center"/>
              <w:rPr>
                <w:color w:val="000000"/>
              </w:rPr>
            </w:pPr>
            <w:r w:rsidRPr="00F012E5">
              <w:rPr>
                <w:color w:val="000000"/>
              </w:rPr>
              <w:t>0(%)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F012E5" w:rsidP="002F4E42">
            <w:pPr>
              <w:snapToGrid w:val="0"/>
              <w:jc w:val="center"/>
              <w:rPr>
                <w:color w:val="000000"/>
              </w:rPr>
            </w:pPr>
            <w:r w:rsidRPr="00F012E5">
              <w:rPr>
                <w:color w:val="000000"/>
              </w:rPr>
              <w:t>0(%)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42" w:rsidRDefault="00F012E5" w:rsidP="002F4E42">
            <w:pPr>
              <w:spacing w:line="288" w:lineRule="auto"/>
              <w:jc w:val="center"/>
              <w:rPr>
                <w:color w:val="000000"/>
              </w:rPr>
            </w:pPr>
            <w:r w:rsidRPr="00F012E5">
              <w:rPr>
                <w:color w:val="000000"/>
              </w:rPr>
              <w:t>0(%)</w:t>
            </w:r>
          </w:p>
        </w:tc>
      </w:tr>
      <w:tr w:rsidR="002F4E42" w:rsidRPr="00EE0208" w:rsidTr="002F4E42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2F4E42" w:rsidP="002F4E4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5E5F7C" w:rsidP="002F4E42">
            <w:pPr>
              <w:spacing w:line="288" w:lineRule="auto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11 (85%)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5E5F7C" w:rsidP="002F4E42">
            <w:pPr>
              <w:spacing w:line="288" w:lineRule="auto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2 (15%)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F012E5" w:rsidP="002F4E42">
            <w:pPr>
              <w:spacing w:line="288" w:lineRule="auto"/>
              <w:jc w:val="center"/>
              <w:rPr>
                <w:color w:val="000000"/>
              </w:rPr>
            </w:pPr>
            <w:r w:rsidRPr="00F012E5">
              <w:rPr>
                <w:color w:val="000000"/>
              </w:rPr>
              <w:t>0(%)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Default="00F012E5" w:rsidP="002F4E42">
            <w:pPr>
              <w:snapToGrid w:val="0"/>
              <w:jc w:val="center"/>
              <w:rPr>
                <w:color w:val="000000"/>
              </w:rPr>
            </w:pPr>
            <w:r w:rsidRPr="00F012E5">
              <w:rPr>
                <w:color w:val="000000"/>
              </w:rPr>
              <w:t>0(%)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42" w:rsidRDefault="00F012E5" w:rsidP="002F4E42">
            <w:pPr>
              <w:spacing w:line="288" w:lineRule="auto"/>
              <w:jc w:val="center"/>
              <w:rPr>
                <w:color w:val="000000"/>
              </w:rPr>
            </w:pPr>
            <w:r w:rsidRPr="00F012E5">
              <w:rPr>
                <w:color w:val="000000"/>
              </w:rPr>
              <w:t>0(%)</w:t>
            </w:r>
          </w:p>
        </w:tc>
      </w:tr>
    </w:tbl>
    <w:p w:rsidR="002F4E42" w:rsidRDefault="002F4E42" w:rsidP="002F4E42">
      <w:pPr>
        <w:spacing w:line="288" w:lineRule="auto"/>
        <w:rPr>
          <w:rFonts w:eastAsia="Times New Roman"/>
          <w:lang w:eastAsia="ru-RU"/>
        </w:rPr>
      </w:pPr>
    </w:p>
    <w:p w:rsidR="002F4E42" w:rsidRDefault="002F4E42" w:rsidP="002F4E42">
      <w:pPr>
        <w:spacing w:line="288" w:lineRule="auto"/>
        <w:rPr>
          <w:rFonts w:eastAsia="Times New Roman"/>
          <w:lang w:eastAsia="ru-RU"/>
        </w:rPr>
      </w:pPr>
    </w:p>
    <w:p w:rsidR="002F4E42" w:rsidRDefault="002F4E42" w:rsidP="002F4E42">
      <w:pPr>
        <w:pStyle w:val="2"/>
        <w:numPr>
          <w:ilvl w:val="0"/>
          <w:numId w:val="8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3D1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63D12">
        <w:rPr>
          <w:rFonts w:ascii="Times New Roman" w:hAnsi="Times New Roman" w:cs="Times New Roman"/>
          <w:b w:val="0"/>
          <w:bCs w:val="0"/>
          <w:sz w:val="24"/>
          <w:szCs w:val="24"/>
        </w:rPr>
        <w:t>Уровень квалификации за три года</w:t>
      </w:r>
    </w:p>
    <w:p w:rsidR="002F4E42" w:rsidRDefault="002F4E42" w:rsidP="002F4E42"/>
    <w:tbl>
      <w:tblPr>
        <w:tblW w:w="11066" w:type="dxa"/>
        <w:jc w:val="center"/>
        <w:tblLayout w:type="fixed"/>
        <w:tblLook w:val="0000" w:firstRow="0" w:lastRow="0" w:firstColumn="0" w:lastColumn="0" w:noHBand="0" w:noVBand="0"/>
      </w:tblPr>
      <w:tblGrid>
        <w:gridCol w:w="2481"/>
        <w:gridCol w:w="2779"/>
        <w:gridCol w:w="2835"/>
        <w:gridCol w:w="2971"/>
      </w:tblGrid>
      <w:tr w:rsidR="002F4E42" w:rsidTr="002F4E42">
        <w:trPr>
          <w:trHeight w:val="458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ind w:left="567" w:right="567"/>
              <w:jc w:val="both"/>
            </w:pPr>
            <w:r>
              <w:lastRenderedPageBreak/>
              <w:t>Категор</w:t>
            </w:r>
            <w:r w:rsidRPr="00EE0208">
              <w:t>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ind w:right="567"/>
              <w:jc w:val="center"/>
            </w:pPr>
            <w:r>
              <w:t>2017 -2018 уч.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ind w:right="567"/>
              <w:jc w:val="center"/>
            </w:pPr>
            <w:r>
              <w:t>2018 -2019 уч.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E42" w:rsidRDefault="002F4E42" w:rsidP="002F4E42">
            <w:pPr>
              <w:snapToGrid w:val="0"/>
              <w:ind w:right="567"/>
              <w:jc w:val="center"/>
            </w:pPr>
            <w:r>
              <w:t>2019 -2020 уч. год</w:t>
            </w:r>
          </w:p>
        </w:tc>
      </w:tr>
      <w:tr w:rsidR="002F4E42" w:rsidRPr="00EE0208" w:rsidTr="002F4E42">
        <w:trPr>
          <w:trHeight w:val="432"/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pStyle w:val="3"/>
              <w:snapToGrid w:val="0"/>
              <w:ind w:righ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208">
              <w:rPr>
                <w:rFonts w:ascii="Times New Roman" w:hAnsi="Times New Roman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5E5F7C" w:rsidP="005E5F7C">
            <w:pPr>
              <w:snapToGrid w:val="0"/>
              <w:ind w:left="567" w:right="567"/>
              <w:jc w:val="center"/>
            </w:pPr>
            <w:r>
              <w:rPr>
                <w:color w:val="000000"/>
              </w:rPr>
              <w:t>3</w:t>
            </w:r>
            <w:r w:rsidR="002F4E4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23</w:t>
            </w:r>
            <w:r w:rsidR="002F4E42">
              <w:rPr>
                <w:color w:val="000000"/>
              </w:rPr>
              <w:t>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5E5F7C" w:rsidP="002F4E42">
            <w:pPr>
              <w:spacing w:line="288" w:lineRule="auto"/>
              <w:ind w:left="567" w:right="567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3 (23%)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E42" w:rsidRPr="00EE0208" w:rsidRDefault="005E5F7C" w:rsidP="002F4E42">
            <w:pPr>
              <w:spacing w:line="288" w:lineRule="auto"/>
              <w:ind w:left="567" w:right="567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3 (23%)</w:t>
            </w:r>
          </w:p>
        </w:tc>
      </w:tr>
      <w:tr w:rsidR="002F4E42" w:rsidRPr="00EE0208" w:rsidTr="002F4E42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ind w:right="567"/>
              <w:jc w:val="center"/>
            </w:pPr>
            <w:r w:rsidRPr="00EE0208">
              <w:rPr>
                <w:lang w:val="en-US"/>
              </w:rPr>
              <w:t>I</w:t>
            </w:r>
            <w:r w:rsidRPr="00625663">
              <w:t xml:space="preserve"> </w:t>
            </w:r>
            <w:r>
              <w:t>категор</w:t>
            </w:r>
            <w:r w:rsidRPr="00EE0208">
              <w:t>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5E5F7C" w:rsidP="005E5F7C">
            <w:pPr>
              <w:snapToGrid w:val="0"/>
              <w:ind w:left="567" w:right="567"/>
              <w:jc w:val="center"/>
            </w:pPr>
            <w:r>
              <w:rPr>
                <w:color w:val="000000"/>
              </w:rPr>
              <w:t>2</w:t>
            </w:r>
            <w:r w:rsidR="002F4E4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15</w:t>
            </w:r>
            <w:r w:rsidR="002F4E42">
              <w:rPr>
                <w:color w:val="000000"/>
              </w:rPr>
              <w:t>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5E5F7C" w:rsidP="002F4E42">
            <w:pPr>
              <w:spacing w:line="288" w:lineRule="auto"/>
              <w:ind w:left="567" w:right="567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2 (15%)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E42" w:rsidRPr="00EE0208" w:rsidRDefault="005E5F7C" w:rsidP="005E5F7C">
            <w:pPr>
              <w:spacing w:line="288" w:lineRule="auto"/>
              <w:ind w:left="567" w:right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E5F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31</w:t>
            </w:r>
            <w:r w:rsidRPr="005E5F7C">
              <w:rPr>
                <w:color w:val="000000"/>
              </w:rPr>
              <w:t>%)</w:t>
            </w:r>
          </w:p>
        </w:tc>
      </w:tr>
      <w:tr w:rsidR="002F4E42" w:rsidRPr="00EE0208" w:rsidTr="002F4E42">
        <w:trPr>
          <w:jc w:val="center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2F4E42" w:rsidP="002F4E42">
            <w:pPr>
              <w:snapToGrid w:val="0"/>
              <w:ind w:left="567" w:right="567"/>
              <w:jc w:val="both"/>
            </w:pPr>
            <w:r w:rsidRPr="00EE0208">
              <w:t>Базовая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5E5F7C" w:rsidP="005E5F7C">
            <w:pPr>
              <w:snapToGrid w:val="0"/>
              <w:ind w:left="567" w:right="567"/>
              <w:jc w:val="center"/>
            </w:pPr>
            <w:r>
              <w:rPr>
                <w:color w:val="000000"/>
              </w:rPr>
              <w:t>8</w:t>
            </w:r>
            <w:r w:rsidR="002F4E4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62</w:t>
            </w:r>
            <w:r w:rsidR="002F4E42">
              <w:rPr>
                <w:color w:val="000000"/>
              </w:rPr>
              <w:t>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E42" w:rsidRPr="00EE0208" w:rsidRDefault="005E5F7C" w:rsidP="002F4E42">
            <w:pPr>
              <w:spacing w:line="288" w:lineRule="auto"/>
              <w:ind w:left="567" w:right="567"/>
              <w:jc w:val="center"/>
              <w:rPr>
                <w:color w:val="000000"/>
              </w:rPr>
            </w:pPr>
            <w:r w:rsidRPr="005E5F7C">
              <w:rPr>
                <w:color w:val="000000"/>
              </w:rPr>
              <w:t>8 (62%)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E42" w:rsidRPr="00EE0208" w:rsidRDefault="005E5F7C" w:rsidP="005E5F7C">
            <w:pPr>
              <w:spacing w:line="288" w:lineRule="auto"/>
              <w:ind w:left="567" w:righ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E4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46</w:t>
            </w:r>
            <w:r w:rsidR="002F4E42">
              <w:rPr>
                <w:color w:val="000000"/>
              </w:rPr>
              <w:t>%)</w:t>
            </w:r>
          </w:p>
        </w:tc>
      </w:tr>
    </w:tbl>
    <w:p w:rsidR="002F4E42" w:rsidRPr="00926BCA" w:rsidRDefault="002F4E42" w:rsidP="002F4E42"/>
    <w:p w:rsidR="002F4E42" w:rsidRDefault="002F4E42" w:rsidP="002F4E42">
      <w:pPr>
        <w:tabs>
          <w:tab w:val="left" w:pos="2160"/>
        </w:tabs>
        <w:suppressAutoHyphens/>
        <w:jc w:val="both"/>
        <w:rPr>
          <w:i/>
        </w:rPr>
      </w:pPr>
    </w:p>
    <w:p w:rsidR="002F4E42" w:rsidRDefault="002F4E42" w:rsidP="002F4E42">
      <w:pPr>
        <w:numPr>
          <w:ilvl w:val="0"/>
          <w:numId w:val="7"/>
        </w:numPr>
        <w:tabs>
          <w:tab w:val="left" w:pos="2160"/>
        </w:tabs>
        <w:suppressAutoHyphens/>
        <w:jc w:val="both"/>
        <w:rPr>
          <w:i/>
        </w:rPr>
      </w:pPr>
      <w:proofErr w:type="spellStart"/>
      <w:r w:rsidRPr="00463D12">
        <w:rPr>
          <w:i/>
        </w:rPr>
        <w:t>Стажевые</w:t>
      </w:r>
      <w:proofErr w:type="spellEnd"/>
      <w:r w:rsidRPr="00463D12">
        <w:rPr>
          <w:i/>
        </w:rPr>
        <w:t xml:space="preserve"> показатели </w:t>
      </w:r>
    </w:p>
    <w:p w:rsidR="002F4E42" w:rsidRDefault="002F4E42" w:rsidP="002F4E42">
      <w:pPr>
        <w:tabs>
          <w:tab w:val="left" w:pos="2160"/>
        </w:tabs>
        <w:suppressAutoHyphens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160"/>
        <w:gridCol w:w="2160"/>
        <w:gridCol w:w="2340"/>
        <w:gridCol w:w="2160"/>
        <w:gridCol w:w="2160"/>
      </w:tblGrid>
      <w:tr w:rsidR="002F4E42" w:rsidRPr="00354C9C" w:rsidTr="002F4E42">
        <w:trPr>
          <w:jc w:val="center"/>
        </w:trPr>
        <w:tc>
          <w:tcPr>
            <w:tcW w:w="1583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 xml:space="preserve">Стаж </w:t>
            </w:r>
          </w:p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количество</w:t>
            </w:r>
          </w:p>
        </w:tc>
        <w:tc>
          <w:tcPr>
            <w:tcW w:w="2160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До 5 лет</w:t>
            </w:r>
          </w:p>
        </w:tc>
        <w:tc>
          <w:tcPr>
            <w:tcW w:w="2160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5-10</w:t>
            </w:r>
          </w:p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лет</w:t>
            </w:r>
          </w:p>
        </w:tc>
        <w:tc>
          <w:tcPr>
            <w:tcW w:w="2340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10-15</w:t>
            </w:r>
          </w:p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лет</w:t>
            </w:r>
          </w:p>
        </w:tc>
        <w:tc>
          <w:tcPr>
            <w:tcW w:w="2160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15-20</w:t>
            </w:r>
          </w:p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 w:rsidRPr="00354C9C">
              <w:rPr>
                <w:rFonts w:ascii="Garamond" w:hAnsi="Garamond"/>
              </w:rPr>
              <w:t>лет</w:t>
            </w:r>
          </w:p>
        </w:tc>
        <w:tc>
          <w:tcPr>
            <w:tcW w:w="2160" w:type="dxa"/>
          </w:tcPr>
          <w:p w:rsidR="002F4E42" w:rsidRPr="00354C9C" w:rsidRDefault="002F4E42" w:rsidP="005E5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Свыше 2</w:t>
            </w:r>
            <w:r w:rsidR="005E5F7C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лет</w:t>
            </w:r>
          </w:p>
        </w:tc>
      </w:tr>
      <w:tr w:rsidR="002F4E42" w:rsidRPr="00354C9C" w:rsidTr="002F4E42">
        <w:trPr>
          <w:jc w:val="center"/>
        </w:trPr>
        <w:tc>
          <w:tcPr>
            <w:tcW w:w="1583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Педагоги/17</w:t>
            </w:r>
          </w:p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2017-2018</w:t>
            </w:r>
            <w:r w:rsidRPr="00354C9C">
              <w:rPr>
                <w:rFonts w:ascii="Garamond" w:hAnsi="Garamond"/>
              </w:rPr>
              <w:t>г</w:t>
            </w:r>
          </w:p>
        </w:tc>
        <w:tc>
          <w:tcPr>
            <w:tcW w:w="2160" w:type="dxa"/>
          </w:tcPr>
          <w:p w:rsidR="002F4E42" w:rsidRPr="00354C9C" w:rsidRDefault="002F4E42" w:rsidP="005E5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3(</w:t>
            </w:r>
            <w:r w:rsidR="005E5F7C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>%)</w:t>
            </w:r>
          </w:p>
        </w:tc>
        <w:tc>
          <w:tcPr>
            <w:tcW w:w="2160" w:type="dxa"/>
          </w:tcPr>
          <w:p w:rsidR="002F4E42" w:rsidRPr="00354C9C" w:rsidRDefault="002F4E42" w:rsidP="005E5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3(</w:t>
            </w:r>
            <w:r w:rsidR="005E5F7C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>%)</w:t>
            </w:r>
          </w:p>
        </w:tc>
        <w:tc>
          <w:tcPr>
            <w:tcW w:w="2340" w:type="dxa"/>
          </w:tcPr>
          <w:p w:rsidR="002F4E42" w:rsidRPr="00354C9C" w:rsidRDefault="002F4E42" w:rsidP="005E5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3(</w:t>
            </w:r>
            <w:r w:rsidR="005E5F7C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>%)</w:t>
            </w:r>
          </w:p>
        </w:tc>
        <w:tc>
          <w:tcPr>
            <w:tcW w:w="2160" w:type="dxa"/>
          </w:tcPr>
          <w:p w:rsidR="002F4E42" w:rsidRPr="00354C9C" w:rsidRDefault="005E5F7C" w:rsidP="005E5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F4E42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15</w:t>
            </w:r>
            <w:r w:rsidR="002F4E42">
              <w:rPr>
                <w:rFonts w:ascii="Garamond" w:hAnsi="Garamond"/>
              </w:rPr>
              <w:t>%)</w:t>
            </w:r>
          </w:p>
        </w:tc>
        <w:tc>
          <w:tcPr>
            <w:tcW w:w="2160" w:type="dxa"/>
          </w:tcPr>
          <w:p w:rsidR="002F4E42" w:rsidRPr="00354C9C" w:rsidRDefault="005E5F7C" w:rsidP="005E5F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F4E42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16</w:t>
            </w:r>
            <w:r w:rsidR="002F4E42">
              <w:rPr>
                <w:rFonts w:ascii="Garamond" w:hAnsi="Garamond"/>
              </w:rPr>
              <w:t>%)</w:t>
            </w:r>
          </w:p>
        </w:tc>
      </w:tr>
      <w:tr w:rsidR="002F4E42" w:rsidRPr="00354C9C" w:rsidTr="002F4E42">
        <w:trPr>
          <w:jc w:val="center"/>
        </w:trPr>
        <w:tc>
          <w:tcPr>
            <w:tcW w:w="1583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Педагоги/18</w:t>
            </w:r>
          </w:p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2018-2019</w:t>
            </w:r>
            <w:r w:rsidRPr="00354C9C">
              <w:rPr>
                <w:rFonts w:ascii="Garamond" w:hAnsi="Garamond"/>
              </w:rPr>
              <w:t>г.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color w:val="000000"/>
              </w:rPr>
              <w:t>3(23%)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color w:val="000000"/>
              </w:rPr>
              <w:t>3(23%)</w:t>
            </w:r>
          </w:p>
        </w:tc>
        <w:tc>
          <w:tcPr>
            <w:tcW w:w="234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color w:val="000000"/>
              </w:rPr>
              <w:t>3(23%)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rFonts w:ascii="Garamond" w:hAnsi="Garamond"/>
              </w:rPr>
              <w:t>2(15%)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rFonts w:ascii="Garamond" w:hAnsi="Garamond"/>
              </w:rPr>
              <w:t>2 (16%)</w:t>
            </w:r>
          </w:p>
        </w:tc>
      </w:tr>
      <w:tr w:rsidR="002F4E42" w:rsidRPr="00354C9C" w:rsidTr="002F4E42">
        <w:trPr>
          <w:jc w:val="center"/>
        </w:trPr>
        <w:tc>
          <w:tcPr>
            <w:tcW w:w="1583" w:type="dxa"/>
          </w:tcPr>
          <w:p w:rsidR="002F4E42" w:rsidRPr="00354C9C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Педагоги/18</w:t>
            </w:r>
          </w:p>
          <w:p w:rsidR="002F4E42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2019-2020</w:t>
            </w:r>
            <w:r w:rsidRPr="00354C9C">
              <w:rPr>
                <w:rFonts w:ascii="Garamond" w:hAnsi="Garamond"/>
              </w:rPr>
              <w:t>г.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rFonts w:ascii="Garamond" w:hAnsi="Garamond"/>
              </w:rPr>
              <w:t>3(23%)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rFonts w:ascii="Garamond" w:hAnsi="Garamond"/>
              </w:rPr>
              <w:t>3(23%)</w:t>
            </w:r>
          </w:p>
        </w:tc>
        <w:tc>
          <w:tcPr>
            <w:tcW w:w="234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rFonts w:ascii="Garamond" w:hAnsi="Garamond"/>
              </w:rPr>
              <w:t>3(23%)</w:t>
            </w:r>
          </w:p>
        </w:tc>
        <w:tc>
          <w:tcPr>
            <w:tcW w:w="2160" w:type="dxa"/>
          </w:tcPr>
          <w:p w:rsidR="002F4E42" w:rsidRDefault="002F4E42" w:rsidP="002F4E4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5E5F7C" w:rsidRPr="005E5F7C">
              <w:rPr>
                <w:rFonts w:ascii="Garamond" w:hAnsi="Garamond"/>
              </w:rPr>
              <w:t>2(15%)</w:t>
            </w:r>
          </w:p>
        </w:tc>
        <w:tc>
          <w:tcPr>
            <w:tcW w:w="2160" w:type="dxa"/>
          </w:tcPr>
          <w:p w:rsidR="002F4E42" w:rsidRDefault="005E5F7C" w:rsidP="002F4E42">
            <w:pPr>
              <w:jc w:val="center"/>
              <w:rPr>
                <w:rFonts w:ascii="Garamond" w:hAnsi="Garamond"/>
              </w:rPr>
            </w:pPr>
            <w:r w:rsidRPr="005E5F7C">
              <w:rPr>
                <w:rFonts w:ascii="Garamond" w:hAnsi="Garamond"/>
              </w:rPr>
              <w:t>2 (16%)</w:t>
            </w:r>
          </w:p>
        </w:tc>
      </w:tr>
    </w:tbl>
    <w:p w:rsidR="002F4E42" w:rsidRPr="00EE0208" w:rsidRDefault="002F4E42" w:rsidP="002F4E42">
      <w:pPr>
        <w:tabs>
          <w:tab w:val="left" w:pos="7185"/>
        </w:tabs>
      </w:pPr>
      <w:r>
        <w:t xml:space="preserve">   </w:t>
      </w:r>
      <w:r w:rsidRPr="00EE0208">
        <w:t xml:space="preserve">Соотношение </w:t>
      </w:r>
      <w:proofErr w:type="spellStart"/>
      <w:r w:rsidRPr="00EE0208">
        <w:t>стажевых</w:t>
      </w:r>
      <w:proofErr w:type="spellEnd"/>
      <w:r w:rsidRPr="00EE0208">
        <w:t xml:space="preserve"> показателей, показателей образовательного уровня и уровня квалификации, а также анализ кадровой ситуации, показывает, что:</w:t>
      </w:r>
    </w:p>
    <w:p w:rsidR="002F4E42" w:rsidRPr="00EE0208" w:rsidRDefault="002F4E42" w:rsidP="002F4E42">
      <w:pPr>
        <w:tabs>
          <w:tab w:val="left" w:pos="7185"/>
        </w:tabs>
      </w:pPr>
      <w:r>
        <w:t>1. Тенденции увеличение</w:t>
      </w:r>
      <w:r w:rsidRPr="00EE0208">
        <w:t xml:space="preserve"> показателя числа педагогов с высшим образованием обусловлены изменением кадрового состава </w:t>
      </w:r>
      <w:proofErr w:type="spellStart"/>
      <w:r w:rsidRPr="00EE0208">
        <w:t>педработников</w:t>
      </w:r>
      <w:proofErr w:type="spellEnd"/>
      <w:r w:rsidRPr="00EE0208">
        <w:t xml:space="preserve"> в связи с объективными обстоятельствами (прекращение трудовых отношений с одними педагогами, возникновение трудовых отношений с другими).</w:t>
      </w:r>
    </w:p>
    <w:p w:rsidR="002F4E42" w:rsidRDefault="002F4E42" w:rsidP="002F4E42">
      <w:pPr>
        <w:tabs>
          <w:tab w:val="left" w:pos="7185"/>
        </w:tabs>
      </w:pPr>
      <w:r>
        <w:t xml:space="preserve">2.Уровень среднего образования (2 </w:t>
      </w:r>
      <w:proofErr w:type="gramStart"/>
      <w:r>
        <w:t xml:space="preserve">педагог) </w:t>
      </w:r>
      <w:r w:rsidRPr="00EE0208">
        <w:t xml:space="preserve"> компенсируется</w:t>
      </w:r>
      <w:proofErr w:type="gramEnd"/>
      <w:r w:rsidRPr="00EE0208">
        <w:t xml:space="preserve"> стажем педагогической работы, в пределах которого систематически повышают свою квалификацию. В </w:t>
      </w:r>
      <w:proofErr w:type="spellStart"/>
      <w:r w:rsidRPr="00EE0208">
        <w:t>педколлективе</w:t>
      </w:r>
      <w:proofErr w:type="spellEnd"/>
      <w:r w:rsidRPr="00EE0208">
        <w:t xml:space="preserve"> они работают более </w:t>
      </w:r>
      <w:r>
        <w:t>25 лет и имеют первую</w:t>
      </w:r>
      <w:r w:rsidR="005E5F7C">
        <w:t xml:space="preserve"> и высшую</w:t>
      </w:r>
      <w:r>
        <w:t xml:space="preserve"> квалификационную категорию</w:t>
      </w:r>
      <w:r w:rsidRPr="00EE0208">
        <w:t>.</w:t>
      </w:r>
    </w:p>
    <w:p w:rsidR="002F4E42" w:rsidRDefault="005E5F7C" w:rsidP="002F4E42">
      <w:r>
        <w:t>3</w:t>
      </w:r>
      <w:r w:rsidR="002F4E42">
        <w:t xml:space="preserve">. По результатам анкетирования в ДОУ психолого-педагогический климат соответствует высокой степени благоприятности; преобладает </w:t>
      </w:r>
      <w:proofErr w:type="gramStart"/>
      <w:r w:rsidR="002F4E42">
        <w:t>бодрый,  жизнерадостный</w:t>
      </w:r>
      <w:proofErr w:type="gramEnd"/>
      <w:r w:rsidR="002F4E42">
        <w:t xml:space="preserve"> тон настроений; доброжелательность во взаимоотношениях, взаимные симпатии; коллектив активен и полон энергии, совместные дела увлекают всех. Личный потенциал педагогических сотрудников высок.</w:t>
      </w:r>
    </w:p>
    <w:p w:rsidR="002F4E42" w:rsidRPr="00B101AD" w:rsidRDefault="002F4E42" w:rsidP="002F4E42">
      <w:pPr>
        <w:jc w:val="both"/>
      </w:pPr>
      <w:r>
        <w:t xml:space="preserve">    </w:t>
      </w:r>
      <w:r w:rsidRPr="00FB79B2">
        <w:t xml:space="preserve">Анализ данных позволяет говорить о работоспособности коллектива. Все педагоги задействованы в инновационной деятельности: переход на новые образовательные стандарты в </w:t>
      </w:r>
      <w:r w:rsidR="005E5F7C">
        <w:t>МБ</w:t>
      </w:r>
      <w:r w:rsidRPr="00FB79B2">
        <w:t>ДОУ, использование современных педагогических технологий, повышение информационной компетентности.</w:t>
      </w:r>
      <w:r w:rsidRPr="00B101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101AD">
        <w:rPr>
          <w:rFonts w:eastAsia="Times New Roman"/>
          <w:color w:val="000000"/>
          <w:lang w:eastAsia="ru-RU"/>
        </w:rPr>
        <w:t>Курсы повышения квалификации в течение 3 лет прошли</w:t>
      </w:r>
      <w:r w:rsidRPr="00B101AD">
        <w:t>100% педагогов.</w:t>
      </w:r>
      <w:r>
        <w:t xml:space="preserve"> В 2019-2020 году КПК прошли </w:t>
      </w:r>
      <w:r w:rsidR="005E5F7C">
        <w:t>4</w:t>
      </w:r>
      <w:r>
        <w:t xml:space="preserve"> </w:t>
      </w:r>
      <w:r w:rsidR="005E5F7C">
        <w:t>педагога</w:t>
      </w:r>
      <w:r>
        <w:t>.</w:t>
      </w:r>
    </w:p>
    <w:p w:rsidR="002F4E42" w:rsidRPr="00B101AD" w:rsidRDefault="002F4E42" w:rsidP="002F4E42">
      <w:pPr>
        <w:tabs>
          <w:tab w:val="left" w:pos="7185"/>
        </w:tabs>
      </w:pPr>
    </w:p>
    <w:p w:rsidR="002F4E42" w:rsidRDefault="002F4E42" w:rsidP="002F4E42"/>
    <w:p w:rsidR="002F4E42" w:rsidRPr="00362EE6" w:rsidRDefault="002F4E42" w:rsidP="002F4E42">
      <w:pPr>
        <w:widowControl w:val="0"/>
        <w:rPr>
          <w:rFonts w:eastAsia="Lucida Sans Unicode" w:cs="Tahoma"/>
          <w:lang w:bidi="ru-RU"/>
        </w:rPr>
      </w:pPr>
      <w:r w:rsidRPr="00362EE6">
        <w:rPr>
          <w:rFonts w:eastAsia="Lucida Sans Unicode" w:cs="Tahoma"/>
          <w:lang w:bidi="ru-RU"/>
        </w:rPr>
        <w:lastRenderedPageBreak/>
        <w:t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</w:t>
      </w:r>
      <w:r>
        <w:rPr>
          <w:rFonts w:eastAsia="Lucida Sans Unicode" w:cs="Tahoma"/>
          <w:lang w:bidi="ru-RU"/>
        </w:rPr>
        <w:t xml:space="preserve"> </w:t>
      </w:r>
      <w:r w:rsidR="00421C13">
        <w:rPr>
          <w:rFonts w:eastAsia="Lucida Sans Unicode" w:cs="Tahoma"/>
          <w:lang w:bidi="ru-RU"/>
        </w:rPr>
        <w:t>МБ</w:t>
      </w:r>
      <w:r>
        <w:rPr>
          <w:rFonts w:eastAsia="Lucida Sans Unicode" w:cs="Tahoma"/>
          <w:lang w:bidi="ru-RU"/>
        </w:rPr>
        <w:t>ДОУ</w:t>
      </w:r>
      <w:r w:rsidRPr="00362EE6">
        <w:rPr>
          <w:rFonts w:eastAsia="Lucida Sans Unicode" w:cs="Tahoma"/>
          <w:lang w:bidi="ru-RU"/>
        </w:rPr>
        <w:t>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p w:rsidR="002F4E42" w:rsidRPr="00362EE6" w:rsidRDefault="002F4E42" w:rsidP="002F4E42">
      <w:pPr>
        <w:widowControl w:val="0"/>
        <w:jc w:val="both"/>
        <w:rPr>
          <w:b/>
          <w:i/>
        </w:rPr>
      </w:pPr>
      <w:r>
        <w:rPr>
          <w:rFonts w:eastAsia="Lucida Sans Unicode" w:cs="Tahoma"/>
          <w:lang w:bidi="ru-RU"/>
        </w:rPr>
        <w:t xml:space="preserve">Вывод: За </w:t>
      </w:r>
      <w:proofErr w:type="gramStart"/>
      <w:r>
        <w:rPr>
          <w:rFonts w:eastAsia="Lucida Sans Unicode" w:cs="Tahoma"/>
          <w:lang w:bidi="ru-RU"/>
        </w:rPr>
        <w:t>последний  год</w:t>
      </w:r>
      <w:proofErr w:type="gramEnd"/>
      <w:r w:rsidRPr="00362EE6">
        <w:rPr>
          <w:rFonts w:eastAsia="Lucida Sans Unicode" w:cs="Tahoma"/>
          <w:lang w:bidi="ru-RU"/>
        </w:rPr>
        <w:t xml:space="preserve"> пр</w:t>
      </w:r>
      <w:r>
        <w:rPr>
          <w:rFonts w:eastAsia="Lucida Sans Unicode" w:cs="Tahoma"/>
          <w:lang w:bidi="ru-RU"/>
        </w:rPr>
        <w:t xml:space="preserve">оизошли следующие  </w:t>
      </w:r>
      <w:r w:rsidRPr="00362EE6">
        <w:rPr>
          <w:rFonts w:eastAsia="Lucida Sans Unicode" w:cs="Tahoma"/>
          <w:lang w:bidi="ru-RU"/>
        </w:rPr>
        <w:t xml:space="preserve"> качественные измен</w:t>
      </w:r>
      <w:r>
        <w:rPr>
          <w:rFonts w:eastAsia="Lucida Sans Unicode" w:cs="Tahoma"/>
          <w:lang w:bidi="ru-RU"/>
        </w:rPr>
        <w:t>ения педагогического коллектива -  в</w:t>
      </w:r>
      <w:r w:rsidRPr="00362EE6">
        <w:t xml:space="preserve">озросло  количество педагогов, повысивших свое мастерство через курсовую подготовку.  </w:t>
      </w:r>
    </w:p>
    <w:p w:rsidR="002F4E42" w:rsidRDefault="002F4E42" w:rsidP="002F4E42">
      <w:pPr>
        <w:rPr>
          <w:i/>
        </w:rPr>
      </w:pPr>
    </w:p>
    <w:p w:rsidR="002F4E42" w:rsidRPr="0029736B" w:rsidRDefault="002F4E42" w:rsidP="002F4E42">
      <w:pPr>
        <w:tabs>
          <w:tab w:val="left" w:pos="2535"/>
        </w:tabs>
        <w:jc w:val="both"/>
        <w:rPr>
          <w:b/>
        </w:rPr>
      </w:pPr>
      <w:r>
        <w:rPr>
          <w:b/>
          <w:iCs/>
        </w:rPr>
        <w:t>14. Содержание образовательной деятельности.</w:t>
      </w:r>
      <w:r>
        <w:rPr>
          <w:b/>
        </w:rPr>
        <w:t xml:space="preserve"> </w:t>
      </w:r>
    </w:p>
    <w:p w:rsidR="002F4E42" w:rsidRPr="00C117F1" w:rsidRDefault="002F4E42" w:rsidP="002F4E42">
      <w:pPr>
        <w:spacing w:before="134" w:after="134"/>
        <w:rPr>
          <w:b/>
          <w:bCs/>
          <w:color w:val="FF0000"/>
        </w:rPr>
      </w:pPr>
      <w:r>
        <w:rPr>
          <w:b/>
          <w:lang w:eastAsia="ru-RU"/>
        </w:rPr>
        <w:t xml:space="preserve"> </w:t>
      </w:r>
      <w:r w:rsidRPr="00C117F1">
        <w:rPr>
          <w:b/>
          <w:lang w:eastAsia="ru-RU"/>
        </w:rPr>
        <w:t>Принцип составления режима дня, учебного плана, расписа</w:t>
      </w:r>
      <w:r>
        <w:rPr>
          <w:b/>
          <w:lang w:eastAsia="ru-RU"/>
        </w:rPr>
        <w:t xml:space="preserve">ния </w:t>
      </w:r>
      <w:proofErr w:type="gramStart"/>
      <w:r>
        <w:rPr>
          <w:b/>
          <w:lang w:eastAsia="ru-RU"/>
        </w:rPr>
        <w:t xml:space="preserve">организации </w:t>
      </w:r>
      <w:r w:rsidRPr="00C117F1">
        <w:rPr>
          <w:b/>
          <w:lang w:eastAsia="ru-RU"/>
        </w:rPr>
        <w:t xml:space="preserve"> образовательной</w:t>
      </w:r>
      <w:proofErr w:type="gramEnd"/>
      <w:r w:rsidRPr="00C117F1">
        <w:rPr>
          <w:b/>
          <w:lang w:eastAsia="ru-RU"/>
        </w:rPr>
        <w:t xml:space="preserve"> деятельности и соблюдение предельно допустимой учебной нагрузки воспитанников</w:t>
      </w:r>
    </w:p>
    <w:p w:rsidR="002F4E42" w:rsidRDefault="002F4E42" w:rsidP="002F4E42">
      <w:pPr>
        <w:rPr>
          <w:lang w:eastAsia="ru-RU"/>
        </w:rPr>
      </w:pPr>
      <w:proofErr w:type="spellStart"/>
      <w:r>
        <w:rPr>
          <w:lang w:eastAsia="ru-RU"/>
        </w:rPr>
        <w:t>Воспитательно</w:t>
      </w:r>
      <w:proofErr w:type="spellEnd"/>
      <w:r>
        <w:rPr>
          <w:lang w:eastAsia="ru-RU"/>
        </w:rPr>
        <w:t xml:space="preserve"> – образовательный процесс строится на </w:t>
      </w:r>
      <w:proofErr w:type="gramStart"/>
      <w:r>
        <w:rPr>
          <w:lang w:eastAsia="ru-RU"/>
        </w:rPr>
        <w:t>основе  режима</w:t>
      </w:r>
      <w:proofErr w:type="gramEnd"/>
      <w:r>
        <w:rPr>
          <w:lang w:eastAsia="ru-RU"/>
        </w:rPr>
        <w:t xml:space="preserve">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 образовательной деятельности, прогулок и самостоятельной деятельности воспитанников.</w:t>
      </w:r>
    </w:p>
    <w:p w:rsidR="002F4E42" w:rsidRDefault="002F4E42" w:rsidP="002F4E42">
      <w:pPr>
        <w:rPr>
          <w:lang w:eastAsia="ru-RU"/>
        </w:rPr>
      </w:pPr>
      <w:r>
        <w:rPr>
          <w:lang w:eastAsia="ru-RU"/>
        </w:rPr>
        <w:t>Учебный план разработан в соответствии с Сан П и Н 2.4.1.3049-13.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0A45FF" w:rsidRDefault="000A45FF" w:rsidP="002F4E42">
      <w:pPr>
        <w:rPr>
          <w:lang w:eastAsia="ru-RU"/>
        </w:rPr>
      </w:pPr>
    </w:p>
    <w:p w:rsidR="000A45FF" w:rsidRDefault="000A45FF" w:rsidP="002F4E42">
      <w:pPr>
        <w:rPr>
          <w:lang w:eastAsia="ru-RU"/>
        </w:rPr>
      </w:pPr>
    </w:p>
    <w:p w:rsidR="000A45FF" w:rsidRDefault="000A45FF" w:rsidP="002F4E42">
      <w:pPr>
        <w:rPr>
          <w:lang w:eastAsia="ru-RU"/>
        </w:rPr>
      </w:pPr>
    </w:p>
    <w:p w:rsidR="002F4E42" w:rsidRDefault="002F4E42" w:rsidP="002F4E42">
      <w:pPr>
        <w:spacing w:line="288" w:lineRule="auto"/>
        <w:jc w:val="right"/>
        <w:rPr>
          <w:rFonts w:eastAsia="Times New Roman"/>
          <w:lang w:eastAsia="ru-RU"/>
        </w:rPr>
      </w:pPr>
    </w:p>
    <w:p w:rsidR="002F4E42" w:rsidRPr="00EE0208" w:rsidRDefault="002F4E42" w:rsidP="002F4E42">
      <w:pPr>
        <w:pStyle w:val="211"/>
        <w:ind w:left="0"/>
        <w:jc w:val="both"/>
        <w:rPr>
          <w:b/>
          <w:bCs/>
          <w:color w:val="000000"/>
          <w:sz w:val="24"/>
        </w:rPr>
      </w:pPr>
      <w:r w:rsidRPr="00EE0208">
        <w:rPr>
          <w:b/>
          <w:bCs/>
          <w:color w:val="000000"/>
          <w:sz w:val="24"/>
        </w:rPr>
        <w:t xml:space="preserve"> Организация режима пребывания детей в образовательном учреждении.</w:t>
      </w:r>
    </w:p>
    <w:p w:rsidR="002F4E42" w:rsidRPr="00EE0208" w:rsidRDefault="002F4E42" w:rsidP="002F4E42">
      <w:pPr>
        <w:pStyle w:val="211"/>
        <w:ind w:left="0"/>
        <w:rPr>
          <w:color w:val="000000"/>
          <w:sz w:val="24"/>
        </w:rPr>
      </w:pPr>
      <w:r w:rsidRPr="00EE020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EE0208">
        <w:rPr>
          <w:color w:val="000000"/>
          <w:sz w:val="24"/>
        </w:rPr>
        <w:t xml:space="preserve">Режим дня составлен с расчетом на 12- часовое пребывание ребенка в детском саду. </w:t>
      </w:r>
    </w:p>
    <w:p w:rsidR="002F4E42" w:rsidRDefault="002F4E42" w:rsidP="002F4E42">
      <w:pPr>
        <w:spacing w:line="100" w:lineRule="atLeast"/>
        <w:rPr>
          <w:rFonts w:cs="Arial"/>
        </w:rPr>
      </w:pP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2.4.1.3049-13.                                                                                                                                                                                                                 Для детей раннего возраст</w:t>
      </w:r>
      <w:r w:rsidR="000A45FF">
        <w:rPr>
          <w:lang w:eastAsia="ru-RU"/>
        </w:rPr>
        <w:t xml:space="preserve">а от 1,5 до 3 лет длительность </w:t>
      </w:r>
      <w:r>
        <w:rPr>
          <w:lang w:eastAsia="ru-RU"/>
        </w:rPr>
        <w:t>образовательной деятельности не превышает 10 мин, для детей от 3 до 4-х лет - 15 минут, для детей от 4-х до 5-ти лет - 20 минут, для детей от 5 до 6-ти лет - 25 минут, а для детей от 6-ти до 7-ми лет - 30 минут.  Организуются перерывы между периодами непрерывной образовательной деятельности - не менее 10 минут. В середине образовательной деятельности статического характера проводятся физкультурные минутки.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  <w:r w:rsidRPr="00E47F86">
        <w:rPr>
          <w:rFonts w:eastAsia="Times New Roman"/>
          <w:b/>
          <w:bCs/>
          <w:lang w:eastAsia="ru-RU"/>
        </w:rPr>
        <w:t>Дополнительное образование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E47F86">
        <w:rPr>
          <w:rFonts w:eastAsia="Times New Roman"/>
          <w:lang w:eastAsia="ru-RU"/>
        </w:rPr>
        <w:lastRenderedPageBreak/>
        <w:t>За отчетный период в детском саду функционировало</w:t>
      </w:r>
      <w:r>
        <w:rPr>
          <w:rFonts w:eastAsia="Times New Roman"/>
          <w:lang w:eastAsia="ru-RU"/>
        </w:rPr>
        <w:t xml:space="preserve"> 3</w:t>
      </w:r>
      <w:r w:rsidRPr="00E47F8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кружка </w:t>
      </w:r>
      <w:r w:rsidRPr="00E47F86">
        <w:rPr>
          <w:rFonts w:eastAsia="Times New Roman"/>
          <w:lang w:eastAsia="ru-RU"/>
        </w:rPr>
        <w:t>образовательных услуг, которые посещали</w:t>
      </w:r>
      <w:r>
        <w:rPr>
          <w:rFonts w:eastAsia="Times New Roman"/>
          <w:lang w:eastAsia="ru-RU"/>
        </w:rPr>
        <w:t xml:space="preserve"> 60</w:t>
      </w:r>
      <w:r w:rsidRPr="00E47F86">
        <w:rPr>
          <w:rFonts w:eastAsia="Times New Roman"/>
          <w:lang w:eastAsia="ru-RU"/>
        </w:rPr>
        <w:t xml:space="preserve"> воспитанн</w:t>
      </w:r>
      <w:r>
        <w:rPr>
          <w:rFonts w:eastAsia="Times New Roman"/>
          <w:lang w:eastAsia="ru-RU"/>
        </w:rPr>
        <w:t>иков,</w:t>
      </w:r>
      <w:r w:rsidRPr="00E47F86">
        <w:rPr>
          <w:rFonts w:eastAsia="Times New Roman"/>
          <w:lang w:eastAsia="ru-RU"/>
        </w:rPr>
        <w:t xml:space="preserve"> что является важным показателем</w:t>
      </w:r>
      <w:r>
        <w:rPr>
          <w:rFonts w:eastAsia="Times New Roman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эффективности работы дополнительного образования в детском саду.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E47F86">
        <w:rPr>
          <w:rFonts w:eastAsia="Wingdings-Regular"/>
          <w:lang w:eastAsia="ru-RU"/>
        </w:rPr>
        <w:t xml:space="preserve"> </w:t>
      </w:r>
      <w:r w:rsidR="000A45FF">
        <w:rPr>
          <w:rFonts w:eastAsia="Times New Roman"/>
          <w:lang w:eastAsia="ru-RU"/>
        </w:rPr>
        <w:t>Познавательной</w:t>
      </w:r>
      <w:r w:rsidRPr="00E47F86">
        <w:rPr>
          <w:rFonts w:eastAsia="Times New Roman"/>
          <w:lang w:eastAsia="ru-RU"/>
        </w:rPr>
        <w:t xml:space="preserve"> направленности: «</w:t>
      </w:r>
      <w:r w:rsidR="000A45FF">
        <w:rPr>
          <w:rFonts w:eastAsia="Times New Roman"/>
          <w:lang w:eastAsia="ru-RU"/>
        </w:rPr>
        <w:t>Юный эколог</w:t>
      </w:r>
      <w:r w:rsidRPr="00E47F86">
        <w:rPr>
          <w:rFonts w:eastAsia="Times New Roman"/>
          <w:lang w:eastAsia="ru-RU"/>
        </w:rPr>
        <w:t>»,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E47F86">
        <w:rPr>
          <w:rFonts w:eastAsia="Wingdings-Regular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 xml:space="preserve">Художественной направленности: </w:t>
      </w:r>
      <w:r>
        <w:rPr>
          <w:rFonts w:eastAsia="Times New Roman"/>
          <w:lang w:eastAsia="ru-RU"/>
        </w:rPr>
        <w:t>«</w:t>
      </w:r>
      <w:r w:rsidR="000A45FF">
        <w:rPr>
          <w:rFonts w:eastAsia="Times New Roman"/>
          <w:lang w:eastAsia="ru-RU"/>
        </w:rPr>
        <w:t>Весёлая кисточка</w:t>
      </w:r>
      <w:r w:rsidRPr="00E47F86">
        <w:rPr>
          <w:rFonts w:eastAsia="Times New Roman"/>
          <w:lang w:eastAsia="ru-RU"/>
        </w:rPr>
        <w:t>» (рисование</w:t>
      </w:r>
      <w:r>
        <w:rPr>
          <w:rFonts w:eastAsia="Times New Roman"/>
          <w:lang w:eastAsia="ru-RU"/>
        </w:rPr>
        <w:t>),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E47F86">
        <w:rPr>
          <w:rFonts w:eastAsia="Wingdings-Regular"/>
          <w:lang w:eastAsia="ru-RU"/>
        </w:rPr>
        <w:t xml:space="preserve"> </w:t>
      </w:r>
      <w:r w:rsidR="000A45FF">
        <w:rPr>
          <w:rFonts w:eastAsia="Times New Roman"/>
          <w:lang w:eastAsia="ru-RU"/>
        </w:rPr>
        <w:t>Речевое развитие</w:t>
      </w:r>
      <w:r w:rsidRPr="00E47F86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«</w:t>
      </w:r>
      <w:r w:rsidR="000A45FF">
        <w:rPr>
          <w:rFonts w:eastAsia="Times New Roman"/>
          <w:lang w:eastAsia="ru-RU"/>
        </w:rPr>
        <w:t>Сказка</w:t>
      </w:r>
      <w:r>
        <w:rPr>
          <w:rFonts w:eastAsia="Times New Roman"/>
          <w:lang w:eastAsia="ru-RU"/>
        </w:rPr>
        <w:t>»</w:t>
      </w:r>
      <w:r w:rsidRPr="00E47F86">
        <w:rPr>
          <w:rFonts w:eastAsia="Times New Roman"/>
          <w:lang w:eastAsia="ru-RU"/>
        </w:rPr>
        <w:t>.</w:t>
      </w:r>
    </w:p>
    <w:p w:rsidR="002F4E42" w:rsidRDefault="002F4E42" w:rsidP="002F4E42">
      <w:pPr>
        <w:autoSpaceDE w:val="0"/>
        <w:autoSpaceDN w:val="0"/>
        <w:adjustRightInd w:val="0"/>
        <w:rPr>
          <w:rFonts w:eastAsia="Wingdings-Regular"/>
          <w:lang w:eastAsia="ru-RU"/>
        </w:rPr>
      </w:pPr>
      <w:r w:rsidRPr="00E47F86">
        <w:rPr>
          <w:rFonts w:eastAsia="Times New Roman"/>
          <w:lang w:eastAsia="ru-RU"/>
        </w:rPr>
        <w:t>Анализ работы по данному направлению определил перспективы</w:t>
      </w:r>
      <w:r>
        <w:rPr>
          <w:rFonts w:eastAsia="Times New Roman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развития платных образовательных услуг:</w:t>
      </w:r>
      <w:r w:rsidRPr="00E47F86">
        <w:rPr>
          <w:rFonts w:eastAsia="Wingdings-Regular"/>
          <w:lang w:eastAsia="ru-RU"/>
        </w:rPr>
        <w:t xml:space="preserve"> 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 xml:space="preserve">- </w:t>
      </w:r>
      <w:r w:rsidRPr="00E47F86">
        <w:rPr>
          <w:rFonts w:eastAsia="Times New Roman"/>
          <w:lang w:eastAsia="ru-RU"/>
        </w:rPr>
        <w:t>продолжать работу по созданию механизма прогнозирования</w:t>
      </w:r>
      <w:r>
        <w:rPr>
          <w:rFonts w:eastAsia="Times New Roman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потребностей в платных образовательных услугах;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E47F86">
        <w:rPr>
          <w:rFonts w:eastAsia="Wingdings-Regular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расширять спектр образовательных услуг, создавать</w:t>
      </w:r>
      <w:r>
        <w:rPr>
          <w:rFonts w:eastAsia="Times New Roman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и расширять для этого материально-техническую базу,</w:t>
      </w:r>
    </w:p>
    <w:p w:rsidR="002F4E42" w:rsidRPr="00E47F86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E47F86">
        <w:rPr>
          <w:rFonts w:eastAsia="Times New Roman"/>
          <w:lang w:eastAsia="ru-RU"/>
        </w:rPr>
        <w:t>совершенствовать развивающую предметно-пространственную среду;</w:t>
      </w:r>
    </w:p>
    <w:p w:rsidR="002F4E42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E47F86">
        <w:rPr>
          <w:rFonts w:eastAsia="Wingdings-Regular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отрабатывать формы контроля за качеством предоставляемых</w:t>
      </w:r>
      <w:r>
        <w:rPr>
          <w:rFonts w:eastAsia="Times New Roman"/>
          <w:lang w:eastAsia="ru-RU"/>
        </w:rPr>
        <w:t xml:space="preserve"> </w:t>
      </w:r>
      <w:r w:rsidRPr="00E47F86">
        <w:rPr>
          <w:rFonts w:eastAsia="Times New Roman"/>
          <w:lang w:eastAsia="ru-RU"/>
        </w:rPr>
        <w:t>услуг;</w:t>
      </w:r>
    </w:p>
    <w:p w:rsidR="000A45FF" w:rsidRDefault="000A45FF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2F4E42" w:rsidRPr="00AB3C73" w:rsidRDefault="002F4E42" w:rsidP="002F4E42">
      <w:pPr>
        <w:spacing w:before="100" w:beforeAutospacing="1" w:after="100" w:afterAutospacing="1"/>
        <w:rPr>
          <w:lang w:eastAsia="ru-RU"/>
        </w:rPr>
      </w:pPr>
      <w:bookmarkStart w:id="0" w:name="_GoBack"/>
      <w:bookmarkEnd w:id="0"/>
    </w:p>
    <w:p w:rsidR="002F4E42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A83884">
        <w:rPr>
          <w:rFonts w:eastAsia="Times New Roman"/>
          <w:b/>
          <w:bCs/>
          <w:color w:val="000000"/>
          <w:lang w:eastAsia="ru-RU"/>
        </w:rPr>
        <w:t>Количество групп, численность воспитанников</w:t>
      </w:r>
      <w:r w:rsidRPr="00A83884">
        <w:rPr>
          <w:rFonts w:eastAsia="Times New Roman"/>
          <w:color w:val="000000"/>
          <w:lang w:eastAsia="ru-RU"/>
        </w:rPr>
        <w:t xml:space="preserve">: </w:t>
      </w:r>
    </w:p>
    <w:p w:rsidR="002F4E42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</w:p>
    <w:p w:rsidR="002F4E42" w:rsidRPr="005822CB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учреждении функционирует 5</w:t>
      </w:r>
      <w:r w:rsidRPr="00A83884">
        <w:rPr>
          <w:rFonts w:eastAsia="Times New Roman"/>
          <w:color w:val="000000"/>
          <w:sz w:val="28"/>
          <w:szCs w:val="28"/>
          <w:lang w:eastAsia="ru-RU"/>
        </w:rPr>
        <w:t xml:space="preserve"> групп для детей до</w:t>
      </w:r>
      <w:r>
        <w:rPr>
          <w:rFonts w:eastAsia="Times New Roman"/>
          <w:color w:val="000000"/>
          <w:sz w:val="28"/>
          <w:szCs w:val="28"/>
          <w:lang w:eastAsia="ru-RU"/>
        </w:rPr>
        <w:t>школьного возраста (3-7 лет) и 1 группа</w:t>
      </w:r>
      <w:r w:rsidRPr="00A83884">
        <w:rPr>
          <w:rFonts w:eastAsia="Times New Roman"/>
          <w:color w:val="000000"/>
          <w:sz w:val="28"/>
          <w:szCs w:val="28"/>
          <w:lang w:eastAsia="ru-RU"/>
        </w:rPr>
        <w:t xml:space="preserve"> для де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тей раннего возраста (2-3 года). </w:t>
      </w:r>
      <w:r w:rsidR="000C7C5F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общеразвивающего вида.</w:t>
      </w:r>
    </w:p>
    <w:tbl>
      <w:tblPr>
        <w:tblW w:w="142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4"/>
        <w:gridCol w:w="6440"/>
      </w:tblGrid>
      <w:tr w:rsidR="002F4E42" w:rsidRPr="00A83884" w:rsidTr="002F4E42">
        <w:trPr>
          <w:trHeight w:val="858"/>
        </w:trPr>
        <w:tc>
          <w:tcPr>
            <w:tcW w:w="14256" w:type="dxa"/>
            <w:gridSpan w:val="5"/>
          </w:tcPr>
          <w:p w:rsidR="002F4E42" w:rsidRDefault="002F4E42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9"/>
              <w:gridCol w:w="1909"/>
              <w:gridCol w:w="1909"/>
              <w:gridCol w:w="1910"/>
              <w:gridCol w:w="1912"/>
            </w:tblGrid>
            <w:tr w:rsidR="002F4E42" w:rsidTr="002F4E42">
              <w:trPr>
                <w:trHeight w:val="163"/>
              </w:trPr>
              <w:tc>
                <w:tcPr>
                  <w:tcW w:w="9549" w:type="dxa"/>
                  <w:gridSpan w:val="5"/>
                </w:tcPr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 групп – 6</w:t>
                  </w:r>
                </w:p>
              </w:tc>
            </w:tr>
            <w:tr w:rsidR="002F4E42" w:rsidTr="002F4E42">
              <w:trPr>
                <w:trHeight w:val="163"/>
              </w:trPr>
              <w:tc>
                <w:tcPr>
                  <w:tcW w:w="1909" w:type="dxa"/>
                </w:tcPr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групп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909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 группа</w:t>
                  </w:r>
                </w:p>
              </w:tc>
              <w:tc>
                <w:tcPr>
                  <w:tcW w:w="1909" w:type="dxa"/>
                </w:tcPr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 группы</w:t>
                  </w:r>
                </w:p>
              </w:tc>
              <w:tc>
                <w:tcPr>
                  <w:tcW w:w="1910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гру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ппа</w:t>
                  </w:r>
                </w:p>
              </w:tc>
              <w:tc>
                <w:tcPr>
                  <w:tcW w:w="1910" w:type="dxa"/>
                </w:tcPr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групп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2F4E42" w:rsidTr="002F4E42">
              <w:trPr>
                <w:trHeight w:val="163"/>
              </w:trPr>
              <w:tc>
                <w:tcPr>
                  <w:tcW w:w="1909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Ранний возраст</w:t>
                  </w:r>
                </w:p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 – 3 года</w:t>
                  </w:r>
                </w:p>
              </w:tc>
              <w:tc>
                <w:tcPr>
                  <w:tcW w:w="1909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Младший возраст</w:t>
                  </w:r>
                </w:p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 – 4 года</w:t>
                  </w:r>
                </w:p>
              </w:tc>
              <w:tc>
                <w:tcPr>
                  <w:tcW w:w="1909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Средний возраст</w:t>
                  </w:r>
                </w:p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4 – 5 лет</w:t>
                  </w:r>
                </w:p>
              </w:tc>
              <w:tc>
                <w:tcPr>
                  <w:tcW w:w="1910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Старший возраст</w:t>
                  </w:r>
                </w:p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5 – 6 лет</w:t>
                  </w:r>
                </w:p>
              </w:tc>
              <w:tc>
                <w:tcPr>
                  <w:tcW w:w="1910" w:type="dxa"/>
                </w:tcPr>
                <w:p w:rsidR="002F4E42" w:rsidRPr="00A83884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Подготовительная</w:t>
                  </w:r>
                </w:p>
                <w:p w:rsidR="002F4E42" w:rsidRDefault="002F4E42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83884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6 – 7 лет</w:t>
                  </w:r>
                </w:p>
              </w:tc>
            </w:tr>
            <w:tr w:rsidR="002F4E42" w:rsidTr="002F4E42">
              <w:trPr>
                <w:trHeight w:val="163"/>
              </w:trPr>
              <w:tc>
                <w:tcPr>
                  <w:tcW w:w="1909" w:type="dxa"/>
                </w:tcPr>
                <w:p w:rsidR="002F4E42" w:rsidRPr="00A83884" w:rsidRDefault="002F4E42" w:rsidP="000C7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0C7C5F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детей</w:t>
                  </w:r>
                </w:p>
              </w:tc>
              <w:tc>
                <w:tcPr>
                  <w:tcW w:w="1909" w:type="dxa"/>
                </w:tcPr>
                <w:p w:rsidR="002F4E42" w:rsidRPr="00A83884" w:rsidRDefault="000C7C5F" w:rsidP="000C7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  <w:r w:rsidR="002F4E4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детей</w:t>
                  </w:r>
                </w:p>
              </w:tc>
              <w:tc>
                <w:tcPr>
                  <w:tcW w:w="1909" w:type="dxa"/>
                </w:tcPr>
                <w:p w:rsidR="002F4E42" w:rsidRPr="00A83884" w:rsidRDefault="000C7C5F" w:rsidP="000C7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  <w:r w:rsidR="002F4E4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детей</w:t>
                  </w:r>
                </w:p>
              </w:tc>
              <w:tc>
                <w:tcPr>
                  <w:tcW w:w="1910" w:type="dxa"/>
                </w:tcPr>
                <w:p w:rsidR="002F4E42" w:rsidRPr="00A83884" w:rsidRDefault="000C7C5F" w:rsidP="000C7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  <w:r w:rsidR="002F4E4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детей</w:t>
                  </w:r>
                </w:p>
              </w:tc>
              <w:tc>
                <w:tcPr>
                  <w:tcW w:w="1910" w:type="dxa"/>
                </w:tcPr>
                <w:p w:rsidR="002F4E42" w:rsidRPr="00A83884" w:rsidRDefault="000C7C5F" w:rsidP="002F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  <w:r w:rsidR="002F4E4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детей</w:t>
                  </w:r>
                </w:p>
              </w:tc>
            </w:tr>
          </w:tbl>
          <w:p w:rsidR="002F4E42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B7276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822CB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 xml:space="preserve"> </w:t>
            </w:r>
            <w:r w:rsidR="000C7C5F">
              <w:rPr>
                <w:sz w:val="28"/>
                <w:szCs w:val="28"/>
              </w:rPr>
              <w:t>172</w:t>
            </w:r>
            <w:r w:rsidRPr="00582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-</w:t>
            </w:r>
            <w:r w:rsidRPr="005822CB">
              <w:rPr>
                <w:sz w:val="28"/>
                <w:szCs w:val="28"/>
              </w:rPr>
              <w:t xml:space="preserve"> </w:t>
            </w:r>
            <w:r w:rsidR="000C7C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16AB">
              <w:rPr>
                <w:rFonts w:eastAsia="Times New Roman"/>
                <w:lang w:eastAsia="ru-RU"/>
              </w:rPr>
              <w:t>по заключению ПМПК имеют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B7276" w:rsidRPr="000B7276">
              <w:t>инвалидность по зрению</w:t>
            </w:r>
            <w:r>
              <w:rPr>
                <w:sz w:val="28"/>
                <w:szCs w:val="28"/>
              </w:rPr>
              <w:t>.</w:t>
            </w:r>
            <w:r w:rsidR="000B7276">
              <w:rPr>
                <w:sz w:val="28"/>
                <w:szCs w:val="28"/>
              </w:rPr>
              <w:t xml:space="preserve"> </w:t>
            </w:r>
            <w:r w:rsidRPr="00C46CE6">
              <w:rPr>
                <w:rFonts w:eastAsia="Times New Roman"/>
                <w:lang w:eastAsia="ru-RU"/>
              </w:rPr>
              <w:t xml:space="preserve">Для данной </w:t>
            </w:r>
          </w:p>
          <w:p w:rsidR="002F4E42" w:rsidRPr="000C7C5F" w:rsidRDefault="002F4E42" w:rsidP="000C7C5F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46CE6">
              <w:rPr>
                <w:rFonts w:eastAsia="Times New Roman"/>
                <w:lang w:eastAsia="ru-RU"/>
              </w:rPr>
              <w:t xml:space="preserve">категории детей </w:t>
            </w:r>
            <w:r w:rsidR="000C7C5F">
              <w:rPr>
                <w:rFonts w:eastAsia="Times New Roman"/>
                <w:lang w:eastAsia="ru-RU"/>
              </w:rPr>
              <w:t xml:space="preserve">разработаны адаптированные </w:t>
            </w:r>
            <w:r w:rsidRPr="000C7C5F">
              <w:t>общеобразовательные программы</w:t>
            </w:r>
            <w:r w:rsidRPr="00000AC8">
              <w:rPr>
                <w:b/>
              </w:rPr>
              <w:t>.</w:t>
            </w:r>
          </w:p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C7C5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Вывод: </w:t>
            </w:r>
            <w:r w:rsidRPr="000C7C5F">
              <w:rPr>
                <w:rFonts w:eastAsia="Times New Roman"/>
                <w:color w:val="000000"/>
                <w:lang w:eastAsia="ru-RU"/>
              </w:rPr>
              <w:t>общее количество групп и детей в них стабильно на протяжении нескольких</w:t>
            </w:r>
            <w:r w:rsidRPr="005822C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7C5F">
              <w:rPr>
                <w:rFonts w:eastAsia="Times New Roman"/>
                <w:color w:val="000000"/>
                <w:lang w:eastAsia="ru-RU"/>
              </w:rPr>
              <w:t>лет</w:t>
            </w:r>
            <w:r w:rsidRPr="005822C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F4E42" w:rsidRPr="00A83884" w:rsidTr="002F4E42">
        <w:trPr>
          <w:trHeight w:val="89"/>
        </w:trPr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E42" w:rsidRPr="00A83884" w:rsidTr="002F4E42">
        <w:trPr>
          <w:trHeight w:val="89"/>
        </w:trPr>
        <w:tc>
          <w:tcPr>
            <w:tcW w:w="1954" w:type="dxa"/>
          </w:tcPr>
          <w:p w:rsidR="002F4E42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C7C5F" w:rsidRPr="00A83884" w:rsidRDefault="000C7C5F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</w:tcPr>
          <w:p w:rsidR="002F4E42" w:rsidRPr="00A83884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E42" w:rsidRDefault="002F4E42" w:rsidP="002F4E42">
      <w:pPr>
        <w:spacing w:before="134" w:after="134"/>
        <w:rPr>
          <w:b/>
          <w:lang w:eastAsia="ru-RU"/>
        </w:rPr>
      </w:pPr>
      <w:r w:rsidRPr="00F82673">
        <w:rPr>
          <w:b/>
          <w:lang w:eastAsia="ru-RU"/>
        </w:rPr>
        <w:t>Формы и методы работы с одаренными детьми</w:t>
      </w:r>
    </w:p>
    <w:p w:rsidR="002F4E42" w:rsidRPr="00F82673" w:rsidRDefault="002F4E42" w:rsidP="002F4E42">
      <w:pPr>
        <w:spacing w:before="134" w:after="134"/>
        <w:rPr>
          <w:b/>
          <w:bCs/>
          <w:color w:val="FF0000"/>
        </w:rPr>
      </w:pPr>
      <w:r>
        <w:rPr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детские </w:t>
      </w:r>
      <w:proofErr w:type="gramStart"/>
      <w:r>
        <w:rPr>
          <w:lang w:eastAsia="ru-RU"/>
        </w:rPr>
        <w:t>конкурсы,  выставки</w:t>
      </w:r>
      <w:proofErr w:type="gramEnd"/>
      <w:r>
        <w:rPr>
          <w:lang w:eastAsia="ru-RU"/>
        </w:rPr>
        <w:t>, викторины, привлечение детей к занятиям в кружках.</w:t>
      </w:r>
    </w:p>
    <w:p w:rsidR="002F4E42" w:rsidRDefault="002F4E42" w:rsidP="002F4E42">
      <w:pPr>
        <w:spacing w:line="100" w:lineRule="atLeast"/>
        <w:rPr>
          <w:rFonts w:cs="Arial"/>
        </w:rPr>
      </w:pPr>
    </w:p>
    <w:p w:rsidR="002F4E42" w:rsidRPr="000924CD" w:rsidRDefault="002F4E42" w:rsidP="002F4E42">
      <w:pPr>
        <w:spacing w:before="134" w:after="134"/>
        <w:rPr>
          <w:b/>
          <w:bCs/>
        </w:rPr>
      </w:pPr>
      <w:r w:rsidRPr="000924CD">
        <w:rPr>
          <w:b/>
          <w:lang w:eastAsia="ru-RU"/>
        </w:rPr>
        <w:t>Обеспеченность учебно-методической и художественной литературой</w:t>
      </w:r>
    </w:p>
    <w:p w:rsidR="002F4E42" w:rsidRPr="004776C9" w:rsidRDefault="002F4E42" w:rsidP="002F4E42">
      <w:pPr>
        <w:tabs>
          <w:tab w:val="left" w:pos="7785"/>
        </w:tabs>
        <w:suppressAutoHyphens/>
        <w:jc w:val="both"/>
        <w:rPr>
          <w:b/>
        </w:rPr>
      </w:pPr>
      <w:r>
        <w:rPr>
          <w:lang w:eastAsia="ru-RU"/>
        </w:rPr>
        <w:t xml:space="preserve">Организация обеспечена методической и художественной литературой. Сформирована информационно-методическая база по ФГОС ДО, приобретена необходимая методическая литература, дидактический и демонстрационный </w:t>
      </w:r>
      <w:proofErr w:type="gramStart"/>
      <w:r>
        <w:rPr>
          <w:lang w:eastAsia="ru-RU"/>
        </w:rPr>
        <w:t>материал  для</w:t>
      </w:r>
      <w:proofErr w:type="gramEnd"/>
      <w:r>
        <w:rPr>
          <w:lang w:eastAsia="ru-RU"/>
        </w:rPr>
        <w:t xml:space="preserve"> реализации образовательной программы. </w:t>
      </w:r>
    </w:p>
    <w:p w:rsidR="002F4E42" w:rsidRPr="00692375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92375">
        <w:rPr>
          <w:rFonts w:eastAsia="Times New Roman"/>
          <w:color w:val="000000"/>
          <w:lang w:eastAsia="ru-RU"/>
        </w:rPr>
        <w:t xml:space="preserve">Методическое обеспечение педагогического процесса пополнялось за счёт изготовления пособий педагогами, приобретения методической литературы и демонстрационных материалов детским садом. Большое количество книг и пособий приобретается самими педагогами, как для группы, так и для самообразования. </w:t>
      </w:r>
    </w:p>
    <w:p w:rsidR="002F4E42" w:rsidRPr="00692375" w:rsidRDefault="002F4E42" w:rsidP="002F4E42">
      <w:pPr>
        <w:jc w:val="both"/>
        <w:rPr>
          <w:b/>
          <w:bCs/>
        </w:rPr>
      </w:pPr>
      <w:r w:rsidRPr="00692375">
        <w:rPr>
          <w:rFonts w:eastAsia="Times New Roman"/>
          <w:color w:val="000000"/>
          <w:lang w:eastAsia="ru-RU"/>
        </w:rPr>
        <w:t>Несмотря на то, что сделано, задача оснащения развивающей предметно-пространственной среды детского сада остаётся одной из главных. Необходимо продолжать расширять и обновлять игровые уголки и центры в группах, пополнять дидактическими и развивающими играми, наглядным и демонстрационным материалом, оснащать компьютерной и мультимедийной техникой, обновлять и совершенствовать территорию ДОУ.</w:t>
      </w:r>
    </w:p>
    <w:p w:rsidR="002F4E42" w:rsidRDefault="002F4E42" w:rsidP="002F4E42">
      <w:pPr>
        <w:jc w:val="both"/>
        <w:rPr>
          <w:b/>
          <w:bCs/>
        </w:rPr>
      </w:pPr>
    </w:p>
    <w:p w:rsidR="002F4E42" w:rsidRDefault="002F4E42" w:rsidP="002F4E42">
      <w:pPr>
        <w:jc w:val="both"/>
        <w:rPr>
          <w:b/>
          <w:bCs/>
        </w:rPr>
      </w:pPr>
      <w:r w:rsidRPr="004776C9">
        <w:rPr>
          <w:b/>
          <w:bCs/>
        </w:rPr>
        <w:t>Сотрудничество с социальными партнерами.</w:t>
      </w:r>
    </w:p>
    <w:p w:rsidR="00CD6BC0" w:rsidRPr="00CD6BC0" w:rsidRDefault="00CD6BC0" w:rsidP="002F4E42">
      <w:pPr>
        <w:jc w:val="both"/>
        <w:rPr>
          <w:bCs/>
        </w:rPr>
      </w:pPr>
      <w:r w:rsidRPr="00CD6BC0">
        <w:rPr>
          <w:bCs/>
        </w:rPr>
        <w:t>Управление образования ГО «</w:t>
      </w:r>
      <w:proofErr w:type="spellStart"/>
      <w:r w:rsidRPr="00CD6BC0">
        <w:rPr>
          <w:bCs/>
        </w:rPr>
        <w:t>г.Каспийска</w:t>
      </w:r>
      <w:proofErr w:type="spellEnd"/>
      <w:r w:rsidRPr="00CD6BC0">
        <w:rPr>
          <w:bCs/>
        </w:rPr>
        <w:t>»</w:t>
      </w:r>
    </w:p>
    <w:p w:rsidR="00CD6BC0" w:rsidRDefault="00CD6BC0" w:rsidP="002F4E42">
      <w:pPr>
        <w:spacing w:line="288" w:lineRule="auto"/>
        <w:rPr>
          <w:rFonts w:eastAsia="Times New Roman"/>
          <w:lang w:eastAsia="ru-RU"/>
        </w:rPr>
      </w:pPr>
      <w:r w:rsidRPr="00CD6BC0">
        <w:rPr>
          <w:rFonts w:eastAsia="Times New Roman"/>
          <w:lang w:eastAsia="ru-RU"/>
        </w:rPr>
        <w:t xml:space="preserve">Городская библиотека </w:t>
      </w:r>
      <w:proofErr w:type="spellStart"/>
      <w:r w:rsidRPr="00CD6BC0">
        <w:rPr>
          <w:rFonts w:eastAsia="Times New Roman"/>
          <w:lang w:eastAsia="ru-RU"/>
        </w:rPr>
        <w:t>им.Фазу</w:t>
      </w:r>
      <w:proofErr w:type="spellEnd"/>
      <w:r>
        <w:rPr>
          <w:rFonts w:eastAsia="Times New Roman"/>
          <w:lang w:eastAsia="ru-RU"/>
        </w:rPr>
        <w:t xml:space="preserve"> </w:t>
      </w:r>
      <w:r w:rsidRPr="00CD6BC0">
        <w:rPr>
          <w:rFonts w:eastAsia="Times New Roman"/>
          <w:lang w:eastAsia="ru-RU"/>
        </w:rPr>
        <w:t xml:space="preserve">Алиевой </w:t>
      </w:r>
    </w:p>
    <w:p w:rsidR="00CD6BC0" w:rsidRDefault="00CD6BC0" w:rsidP="002F4E42">
      <w:pPr>
        <w:spacing w:line="288" w:lineRule="auto"/>
        <w:rPr>
          <w:rFonts w:eastAsia="Times New Roman"/>
          <w:lang w:eastAsia="ru-RU"/>
        </w:rPr>
      </w:pPr>
      <w:r w:rsidRPr="00CD6BC0">
        <w:rPr>
          <w:rFonts w:eastAsia="Times New Roman"/>
          <w:lang w:eastAsia="ru-RU"/>
        </w:rPr>
        <w:t>физкул</w:t>
      </w:r>
      <w:r>
        <w:rPr>
          <w:rFonts w:eastAsia="Times New Roman"/>
          <w:lang w:eastAsia="ru-RU"/>
        </w:rPr>
        <w:t>ьтурно-оздоровительный комплекс</w:t>
      </w:r>
    </w:p>
    <w:p w:rsidR="00CD6BC0" w:rsidRDefault="00CD6BC0" w:rsidP="002F4E42">
      <w:pPr>
        <w:spacing w:line="288" w:lineRule="auto"/>
        <w:rPr>
          <w:rFonts w:eastAsia="Times New Roman"/>
          <w:lang w:eastAsia="ru-RU"/>
        </w:rPr>
      </w:pPr>
      <w:r w:rsidRPr="00CD6BC0">
        <w:rPr>
          <w:rFonts w:eastAsia="Times New Roman"/>
          <w:lang w:eastAsia="ru-RU"/>
        </w:rPr>
        <w:t xml:space="preserve"> городская поликлиника № 1</w:t>
      </w:r>
    </w:p>
    <w:p w:rsidR="00CD6BC0" w:rsidRDefault="002D02AF" w:rsidP="002F4E42">
      <w:pPr>
        <w:spacing w:line="288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музей истории </w:t>
      </w:r>
      <w:proofErr w:type="gramStart"/>
      <w:r>
        <w:rPr>
          <w:rFonts w:eastAsia="Times New Roman"/>
          <w:lang w:eastAsia="ru-RU"/>
        </w:rPr>
        <w:t xml:space="preserve">города </w:t>
      </w:r>
      <w:r w:rsidR="00CD6BC0">
        <w:rPr>
          <w:rFonts w:eastAsia="Times New Roman"/>
          <w:lang w:eastAsia="ru-RU"/>
        </w:rPr>
        <w:t xml:space="preserve"> </w:t>
      </w:r>
      <w:r w:rsidR="00CD6BC0" w:rsidRPr="00CD6BC0">
        <w:rPr>
          <w:rFonts w:eastAsia="Times New Roman"/>
          <w:lang w:eastAsia="ru-RU"/>
        </w:rPr>
        <w:t>МОУ</w:t>
      </w:r>
      <w:proofErr w:type="gramEnd"/>
      <w:r w:rsidR="00CD6BC0" w:rsidRPr="00CD6BC0">
        <w:rPr>
          <w:rFonts w:eastAsia="Times New Roman"/>
          <w:lang w:eastAsia="ru-RU"/>
        </w:rPr>
        <w:t xml:space="preserve"> СОШ № 2</w:t>
      </w:r>
    </w:p>
    <w:p w:rsidR="002F4E42" w:rsidRPr="00EE0208" w:rsidRDefault="00CD6BC0" w:rsidP="002F4E42">
      <w:pPr>
        <w:spacing w:line="288" w:lineRule="auto"/>
        <w:rPr>
          <w:rFonts w:eastAsia="Times New Roman"/>
          <w:lang w:eastAsia="ru-RU"/>
        </w:rPr>
      </w:pPr>
      <w:r w:rsidRPr="00CD6BC0">
        <w:rPr>
          <w:rFonts w:eastAsia="Times New Roman"/>
          <w:lang w:eastAsia="ru-RU"/>
        </w:rPr>
        <w:t xml:space="preserve"> МБДОУ № 11, 15, 5.                </w:t>
      </w:r>
      <w:r w:rsidR="002F4E42" w:rsidRPr="00EE0208">
        <w:rPr>
          <w:rFonts w:eastAsia="Times New Roman"/>
          <w:lang w:eastAsia="ru-RU"/>
        </w:rPr>
        <w:t>.</w:t>
      </w:r>
    </w:p>
    <w:p w:rsidR="002F4E42" w:rsidRDefault="002F4E42" w:rsidP="002F4E42">
      <w:pPr>
        <w:pStyle w:val="Default"/>
        <w:rPr>
          <w:b w:val="0"/>
          <w:lang w:val="ru-RU"/>
        </w:rPr>
      </w:pPr>
    </w:p>
    <w:p w:rsidR="002F4E42" w:rsidRPr="004776C9" w:rsidRDefault="002F4E42" w:rsidP="002F4E42">
      <w:pPr>
        <w:pStyle w:val="Default"/>
        <w:rPr>
          <w:b w:val="0"/>
          <w:lang w:val="ru-RU"/>
        </w:rPr>
      </w:pPr>
      <w:r w:rsidRPr="004776C9">
        <w:rPr>
          <w:b w:val="0"/>
          <w:lang w:val="ru-RU"/>
        </w:rPr>
        <w:t xml:space="preserve"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2F4E42" w:rsidRPr="004776C9" w:rsidRDefault="002F4E42" w:rsidP="002F4E42">
      <w:pPr>
        <w:pStyle w:val="Default"/>
        <w:rPr>
          <w:b w:val="0"/>
          <w:color w:val="auto"/>
          <w:lang w:val="ru-RU"/>
        </w:rPr>
      </w:pPr>
      <w:r w:rsidRPr="004776C9">
        <w:rPr>
          <w:b w:val="0"/>
          <w:lang w:val="ru-RU"/>
        </w:rPr>
        <w:lastRenderedPageBreak/>
        <w:t xml:space="preserve">Большая работа проведена в ДОУ по предупреждению детского дорожно-транспортного травматизма. Разработан паспорт безопасности дорожного движения. </w:t>
      </w:r>
      <w:r w:rsidRPr="004776C9">
        <w:rPr>
          <w:b w:val="0"/>
          <w:bCs/>
          <w:lang w:val="ru-RU"/>
        </w:rPr>
        <w:t>Наличие и содержание наглядной пропаганды по обучению детей дошкольного возрас</w:t>
      </w:r>
      <w:r>
        <w:rPr>
          <w:b w:val="0"/>
          <w:bCs/>
          <w:lang w:val="ru-RU"/>
        </w:rPr>
        <w:t>та правилам дорожного движения.</w:t>
      </w:r>
      <w:r w:rsidRPr="004776C9">
        <w:rPr>
          <w:b w:val="0"/>
          <w:lang w:val="ru-RU"/>
        </w:rPr>
        <w:t xml:space="preserve"> </w:t>
      </w:r>
    </w:p>
    <w:p w:rsidR="002F4E42" w:rsidRPr="004776C9" w:rsidRDefault="002F4E42" w:rsidP="002F4E42">
      <w:pPr>
        <w:pStyle w:val="Default"/>
        <w:rPr>
          <w:b w:val="0"/>
          <w:lang w:val="ru-RU"/>
        </w:rPr>
      </w:pPr>
      <w:r>
        <w:rPr>
          <w:b w:val="0"/>
          <w:lang w:val="ru-RU"/>
        </w:rPr>
        <w:t>-Н</w:t>
      </w:r>
      <w:r w:rsidRPr="004776C9">
        <w:rPr>
          <w:b w:val="0"/>
          <w:lang w:val="ru-RU"/>
        </w:rPr>
        <w:t xml:space="preserve">астольно-печатные и дидактические игры. </w:t>
      </w:r>
    </w:p>
    <w:p w:rsidR="002F4E42" w:rsidRPr="004776C9" w:rsidRDefault="002F4E42" w:rsidP="002F4E42">
      <w:pPr>
        <w:pStyle w:val="Default"/>
        <w:rPr>
          <w:b w:val="0"/>
          <w:lang w:val="ru-RU"/>
        </w:rPr>
      </w:pPr>
      <w:r>
        <w:rPr>
          <w:b w:val="0"/>
          <w:lang w:val="ru-RU"/>
        </w:rPr>
        <w:t>-</w:t>
      </w:r>
      <w:r w:rsidRPr="004776C9">
        <w:rPr>
          <w:b w:val="0"/>
          <w:lang w:val="ru-RU"/>
        </w:rPr>
        <w:t>Иллюстративный материал</w:t>
      </w:r>
    </w:p>
    <w:p w:rsidR="002F4E42" w:rsidRPr="004776C9" w:rsidRDefault="002F4E42" w:rsidP="002F4E42">
      <w:pPr>
        <w:pStyle w:val="Default"/>
        <w:rPr>
          <w:b w:val="0"/>
          <w:lang w:val="ru-RU"/>
        </w:rPr>
      </w:pPr>
      <w:r>
        <w:rPr>
          <w:b w:val="0"/>
          <w:lang w:val="ru-RU"/>
        </w:rPr>
        <w:t>-</w:t>
      </w:r>
      <w:r w:rsidRPr="004776C9">
        <w:rPr>
          <w:b w:val="0"/>
          <w:lang w:val="ru-RU"/>
        </w:rPr>
        <w:t>Детская литература</w:t>
      </w:r>
    </w:p>
    <w:p w:rsidR="002F4E42" w:rsidRPr="004776C9" w:rsidRDefault="002F4E42" w:rsidP="002F4E42">
      <w:pPr>
        <w:pStyle w:val="Default"/>
        <w:rPr>
          <w:b w:val="0"/>
          <w:lang w:val="ru-RU"/>
        </w:rPr>
      </w:pPr>
      <w:r>
        <w:rPr>
          <w:b w:val="0"/>
          <w:lang w:val="ru-RU"/>
        </w:rPr>
        <w:t>-</w:t>
      </w:r>
      <w:r w:rsidRPr="004776C9">
        <w:rPr>
          <w:b w:val="0"/>
          <w:lang w:val="ru-RU"/>
        </w:rPr>
        <w:t>Показ мультимедийных презентаций.</w:t>
      </w:r>
    </w:p>
    <w:p w:rsidR="002F4E42" w:rsidRDefault="002F4E42" w:rsidP="002F4E42">
      <w:pPr>
        <w:pStyle w:val="Default"/>
        <w:rPr>
          <w:b w:val="0"/>
          <w:lang w:val="ru-RU"/>
        </w:rPr>
      </w:pPr>
      <w:r w:rsidRPr="004776C9">
        <w:rPr>
          <w:b w:val="0"/>
          <w:lang w:val="ru-RU"/>
        </w:rPr>
        <w:t>-Наглядная информация и другое.</w:t>
      </w:r>
    </w:p>
    <w:p w:rsidR="002F4E42" w:rsidRDefault="002F4E42" w:rsidP="002F4E42">
      <w:pPr>
        <w:pStyle w:val="Default"/>
        <w:rPr>
          <w:b w:val="0"/>
          <w:lang w:val="ru-RU"/>
        </w:rPr>
      </w:pPr>
    </w:p>
    <w:p w:rsidR="002F4E42" w:rsidRPr="004776C9" w:rsidRDefault="002F4E42" w:rsidP="002F4E42">
      <w:pPr>
        <w:pStyle w:val="Default"/>
        <w:rPr>
          <w:b w:val="0"/>
          <w:lang w:val="ru-RU"/>
        </w:rPr>
      </w:pPr>
    </w:p>
    <w:p w:rsidR="00AE72E9" w:rsidRDefault="00AE72E9" w:rsidP="002F4E42">
      <w:pPr>
        <w:jc w:val="both"/>
        <w:rPr>
          <w:b/>
          <w:bCs/>
        </w:rPr>
      </w:pPr>
    </w:p>
    <w:p w:rsidR="00AE72E9" w:rsidRDefault="00AE72E9" w:rsidP="002F4E42">
      <w:pPr>
        <w:jc w:val="both"/>
        <w:rPr>
          <w:b/>
          <w:bCs/>
        </w:rPr>
      </w:pPr>
    </w:p>
    <w:p w:rsidR="002F4E42" w:rsidRDefault="002F4E42" w:rsidP="002F4E42">
      <w:pPr>
        <w:jc w:val="both"/>
        <w:rPr>
          <w:b/>
          <w:bCs/>
        </w:rPr>
      </w:pPr>
      <w:r w:rsidRPr="00EE0208">
        <w:rPr>
          <w:b/>
          <w:bCs/>
        </w:rPr>
        <w:t xml:space="preserve">Педагогический коллектив активно </w:t>
      </w:r>
      <w:proofErr w:type="gramStart"/>
      <w:r w:rsidRPr="00EE0208">
        <w:rPr>
          <w:b/>
          <w:bCs/>
        </w:rPr>
        <w:t>участвует  во</w:t>
      </w:r>
      <w:proofErr w:type="gramEnd"/>
      <w:r w:rsidRPr="00EE0208">
        <w:rPr>
          <w:b/>
          <w:bCs/>
        </w:rPr>
        <w:t xml:space="preserve"> всех формах методической работы, проводимой в детском саду</w:t>
      </w:r>
      <w:r>
        <w:rPr>
          <w:b/>
          <w:bCs/>
        </w:rPr>
        <w:t>:</w:t>
      </w:r>
    </w:p>
    <w:p w:rsidR="002F4E42" w:rsidRDefault="002F4E42" w:rsidP="002F4E42">
      <w:pPr>
        <w:jc w:val="center"/>
        <w:rPr>
          <w:b/>
        </w:rPr>
      </w:pPr>
      <w:r w:rsidRPr="00F75771">
        <w:rPr>
          <w:b/>
        </w:rPr>
        <w:t>Наиболее яркие достижения МДОУ</w:t>
      </w:r>
    </w:p>
    <w:p w:rsidR="002F4E42" w:rsidRPr="00AF1581" w:rsidRDefault="002F4E42" w:rsidP="002F4E42">
      <w:pPr>
        <w:jc w:val="center"/>
        <w:rPr>
          <w:b/>
        </w:rPr>
      </w:pPr>
    </w:p>
    <w:p w:rsidR="00F41E28" w:rsidRPr="00F41E28" w:rsidRDefault="00F41E28" w:rsidP="00F41E28">
      <w:pPr>
        <w:numPr>
          <w:ilvl w:val="0"/>
          <w:numId w:val="37"/>
        </w:numPr>
        <w:jc w:val="both"/>
        <w:rPr>
          <w:b/>
          <w:bCs/>
          <w:i/>
        </w:rPr>
      </w:pPr>
      <w:r w:rsidRPr="00F41E28">
        <w:rPr>
          <w:b/>
          <w:bCs/>
          <w:i/>
        </w:rPr>
        <w:t>«Правила дорожного движения» – Грамота</w:t>
      </w:r>
    </w:p>
    <w:p w:rsidR="00F41E28" w:rsidRPr="00F41E28" w:rsidRDefault="00F41E28" w:rsidP="00F41E28">
      <w:pPr>
        <w:numPr>
          <w:ilvl w:val="0"/>
          <w:numId w:val="37"/>
        </w:numPr>
        <w:jc w:val="both"/>
        <w:rPr>
          <w:b/>
          <w:bCs/>
          <w:i/>
        </w:rPr>
      </w:pPr>
      <w:r w:rsidRPr="00F41E28">
        <w:rPr>
          <w:b/>
          <w:bCs/>
          <w:i/>
        </w:rPr>
        <w:t xml:space="preserve">«Реализация ФГОС в детском </w:t>
      </w:r>
      <w:proofErr w:type="gramStart"/>
      <w:r w:rsidRPr="00F41E28">
        <w:rPr>
          <w:b/>
          <w:bCs/>
          <w:i/>
        </w:rPr>
        <w:t>саду»-</w:t>
      </w:r>
      <w:proofErr w:type="gramEnd"/>
      <w:r w:rsidRPr="00F41E28">
        <w:rPr>
          <w:b/>
          <w:bCs/>
          <w:i/>
        </w:rPr>
        <w:t xml:space="preserve"> Диплом</w:t>
      </w:r>
    </w:p>
    <w:p w:rsidR="00F41E28" w:rsidRPr="00F41E28" w:rsidRDefault="00F41E28" w:rsidP="00F41E28">
      <w:pPr>
        <w:numPr>
          <w:ilvl w:val="0"/>
          <w:numId w:val="37"/>
        </w:numPr>
        <w:jc w:val="both"/>
        <w:rPr>
          <w:b/>
          <w:bCs/>
          <w:i/>
        </w:rPr>
      </w:pPr>
      <w:r w:rsidRPr="00F41E28">
        <w:rPr>
          <w:b/>
          <w:bCs/>
          <w:i/>
        </w:rPr>
        <w:t xml:space="preserve">Блиц-олимпиада </w:t>
      </w:r>
      <w:proofErr w:type="gramStart"/>
      <w:r w:rsidRPr="00F41E28">
        <w:rPr>
          <w:b/>
          <w:bCs/>
          <w:i/>
        </w:rPr>
        <w:t>« Речевое</w:t>
      </w:r>
      <w:proofErr w:type="gramEnd"/>
      <w:r w:rsidRPr="00F41E28">
        <w:rPr>
          <w:b/>
          <w:bCs/>
          <w:i/>
        </w:rPr>
        <w:t xml:space="preserve"> развитие дошкольника в соответствии с ФГОС»-Грамота</w:t>
      </w:r>
    </w:p>
    <w:p w:rsidR="00F41E28" w:rsidRPr="00F41E28" w:rsidRDefault="00F41E28" w:rsidP="00F41E28">
      <w:pPr>
        <w:numPr>
          <w:ilvl w:val="0"/>
          <w:numId w:val="37"/>
        </w:numPr>
        <w:jc w:val="both"/>
        <w:rPr>
          <w:b/>
          <w:bCs/>
          <w:i/>
        </w:rPr>
      </w:pPr>
      <w:r w:rsidRPr="00F41E28">
        <w:rPr>
          <w:b/>
          <w:bCs/>
          <w:i/>
        </w:rPr>
        <w:t xml:space="preserve">Открытое занятие- драматизация сказки </w:t>
      </w:r>
      <w:proofErr w:type="gramStart"/>
      <w:r w:rsidRPr="00F41E28">
        <w:rPr>
          <w:b/>
          <w:bCs/>
          <w:i/>
        </w:rPr>
        <w:t xml:space="preserve">« </w:t>
      </w:r>
      <w:proofErr w:type="spellStart"/>
      <w:r w:rsidRPr="00F41E28">
        <w:rPr>
          <w:b/>
          <w:bCs/>
          <w:i/>
        </w:rPr>
        <w:t>Заюшкина</w:t>
      </w:r>
      <w:proofErr w:type="spellEnd"/>
      <w:proofErr w:type="gramEnd"/>
      <w:r w:rsidRPr="00F41E28">
        <w:rPr>
          <w:b/>
          <w:bCs/>
          <w:i/>
        </w:rPr>
        <w:t xml:space="preserve"> избушка»</w:t>
      </w:r>
    </w:p>
    <w:p w:rsidR="00F41E28" w:rsidRDefault="00F41E28" w:rsidP="00F41E28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41E28">
        <w:rPr>
          <w:b/>
          <w:bCs/>
        </w:rPr>
        <w:t xml:space="preserve">5. </w:t>
      </w:r>
      <w:proofErr w:type="gramStart"/>
      <w:r w:rsidRPr="00F41E28">
        <w:rPr>
          <w:b/>
          <w:bCs/>
        </w:rPr>
        <w:t>Конкурс  творческих</w:t>
      </w:r>
      <w:proofErr w:type="gramEnd"/>
      <w:r w:rsidRPr="00F41E28">
        <w:rPr>
          <w:b/>
          <w:bCs/>
        </w:rPr>
        <w:t xml:space="preserve"> работ «Золотая осень»</w:t>
      </w:r>
    </w:p>
    <w:p w:rsidR="00F41E28" w:rsidRDefault="00F41E28" w:rsidP="00F41E28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41E28">
        <w:rPr>
          <w:b/>
          <w:bCs/>
        </w:rPr>
        <w:t>6. Конкурс «Лучшее новогоднее оформление»</w:t>
      </w:r>
    </w:p>
    <w:p w:rsidR="002F4E42" w:rsidRDefault="00F41E28" w:rsidP="00F41E28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41E28">
        <w:rPr>
          <w:b/>
          <w:bCs/>
        </w:rPr>
        <w:t xml:space="preserve">7.Конкурс </w:t>
      </w:r>
      <w:proofErr w:type="gramStart"/>
      <w:r w:rsidRPr="00F41E28">
        <w:rPr>
          <w:b/>
          <w:bCs/>
        </w:rPr>
        <w:t>« Огород</w:t>
      </w:r>
      <w:proofErr w:type="gramEnd"/>
      <w:r w:rsidRPr="00F41E28">
        <w:rPr>
          <w:b/>
          <w:bCs/>
        </w:rPr>
        <w:t xml:space="preserve"> на окне»</w:t>
      </w:r>
    </w:p>
    <w:p w:rsidR="002F4E42" w:rsidRDefault="002F4E42" w:rsidP="002F4E42">
      <w:pPr>
        <w:jc w:val="both"/>
        <w:rPr>
          <w:b/>
          <w:bCs/>
        </w:rPr>
      </w:pPr>
    </w:p>
    <w:p w:rsidR="002F4E42" w:rsidRDefault="002F4E42" w:rsidP="002F4E42">
      <w:pPr>
        <w:autoSpaceDE w:val="0"/>
        <w:autoSpaceDN w:val="0"/>
        <w:adjustRightInd w:val="0"/>
        <w:rPr>
          <w:b/>
          <w:u w:val="single"/>
        </w:rPr>
      </w:pPr>
    </w:p>
    <w:p w:rsidR="00F41E28" w:rsidRDefault="00F41E28" w:rsidP="002F4E42">
      <w:pPr>
        <w:autoSpaceDE w:val="0"/>
        <w:autoSpaceDN w:val="0"/>
        <w:adjustRightInd w:val="0"/>
        <w:rPr>
          <w:b/>
          <w:u w:val="single"/>
        </w:rPr>
      </w:pPr>
    </w:p>
    <w:p w:rsidR="00F41E28" w:rsidRDefault="00F41E28" w:rsidP="002F4E42">
      <w:pPr>
        <w:autoSpaceDE w:val="0"/>
        <w:autoSpaceDN w:val="0"/>
        <w:adjustRightInd w:val="0"/>
        <w:rPr>
          <w:b/>
          <w:u w:val="single"/>
        </w:rPr>
      </w:pPr>
    </w:p>
    <w:p w:rsidR="00F41E28" w:rsidRDefault="00F41E28" w:rsidP="002F4E42">
      <w:pPr>
        <w:autoSpaceDE w:val="0"/>
        <w:autoSpaceDN w:val="0"/>
        <w:adjustRightInd w:val="0"/>
        <w:rPr>
          <w:b/>
          <w:u w:val="single"/>
        </w:rPr>
      </w:pPr>
    </w:p>
    <w:p w:rsidR="00F41E28" w:rsidRDefault="00F41E28" w:rsidP="002F4E42">
      <w:pPr>
        <w:autoSpaceDE w:val="0"/>
        <w:autoSpaceDN w:val="0"/>
        <w:adjustRightInd w:val="0"/>
        <w:rPr>
          <w:b/>
          <w:u w:val="single"/>
        </w:rPr>
      </w:pPr>
    </w:p>
    <w:p w:rsidR="00F41E28" w:rsidRDefault="00F41E28" w:rsidP="002F4E42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F4E42" w:rsidRDefault="002F4E42" w:rsidP="002F4E42">
      <w:pPr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2F4E42" w:rsidRPr="00835474" w:rsidRDefault="002F4E42" w:rsidP="002F4E42">
      <w:pPr>
        <w:pStyle w:val="Default"/>
        <w:rPr>
          <w:lang w:val="ru-RU"/>
        </w:rPr>
      </w:pPr>
      <w:r w:rsidRPr="00835474">
        <w:rPr>
          <w:lang w:val="ru-RU"/>
        </w:rPr>
        <w:t>5.Медицинское обслуживание, профилактическая работа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lastRenderedPageBreak/>
        <w:t>В  детском</w:t>
      </w:r>
      <w:proofErr w:type="gramEnd"/>
      <w:r>
        <w:rPr>
          <w:lang w:eastAsia="ru-RU"/>
        </w:rPr>
        <w:t>  саду  имеется  медицинский кабинет                                                                                                                                                                Медицинский кабинет оснащен необходимым оборудованием: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холодильник  для</w:t>
      </w:r>
      <w:proofErr w:type="gramEnd"/>
      <w:r>
        <w:rPr>
          <w:lang w:eastAsia="ru-RU"/>
        </w:rPr>
        <w:t>  хранения  вакцин и лекарственных препаратов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стол  для</w:t>
      </w:r>
      <w:proofErr w:type="gramEnd"/>
      <w:r>
        <w:rPr>
          <w:lang w:eastAsia="ru-RU"/>
        </w:rPr>
        <w:t>  постановки  реакции  Манту  и  БЦЖ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шкаф  для</w:t>
      </w:r>
      <w:proofErr w:type="gramEnd"/>
      <w:r>
        <w:rPr>
          <w:lang w:eastAsia="ru-RU"/>
        </w:rPr>
        <w:t xml:space="preserve">  хранения  лекарственных  средств 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аптечка  для</w:t>
      </w:r>
      <w:proofErr w:type="gramEnd"/>
      <w:r>
        <w:rPr>
          <w:lang w:eastAsia="ru-RU"/>
        </w:rPr>
        <w:t>  оказания  неотложной  помощи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ведра  с</w:t>
      </w:r>
      <w:proofErr w:type="gramEnd"/>
      <w:r>
        <w:rPr>
          <w:lang w:eastAsia="ru-RU"/>
        </w:rPr>
        <w:t xml:space="preserve">  педальной  крышкой  для  мусора 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Ростомер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proofErr w:type="gramStart"/>
      <w:r>
        <w:rPr>
          <w:lang w:eastAsia="ru-RU"/>
        </w:rPr>
        <w:t>весы  электронные</w:t>
      </w:r>
      <w:proofErr w:type="gramEnd"/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кушетка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тонометр  </w:t>
      </w:r>
    </w:p>
    <w:p w:rsidR="002F4E42" w:rsidRDefault="002F4E42" w:rsidP="002F4E42">
      <w:pPr>
        <w:numPr>
          <w:ilvl w:val="0"/>
          <w:numId w:val="31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лампы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В течение года в </w:t>
      </w:r>
      <w:r w:rsidR="001C1D6A">
        <w:rPr>
          <w:lang w:eastAsia="ru-RU"/>
        </w:rPr>
        <w:t>МБ</w:t>
      </w:r>
      <w:r>
        <w:rPr>
          <w:lang w:eastAsia="ru-RU"/>
        </w:rPr>
        <w:t>ДОУ проводились следующие оздоровительные мероприятия: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- общие закаливающие процедуры: оздоровительный бег (в теплый период), хождение босиком по корригирующим дорожкам, воздушные </w:t>
      </w:r>
      <w:proofErr w:type="gramStart"/>
      <w:r>
        <w:rPr>
          <w:lang w:eastAsia="ru-RU"/>
        </w:rPr>
        <w:t>ванны,  прием</w:t>
      </w:r>
      <w:proofErr w:type="gramEnd"/>
      <w:r>
        <w:rPr>
          <w:lang w:eastAsia="ru-RU"/>
        </w:rPr>
        <w:t xml:space="preserve"> поливитаминов осенью и весной, </w:t>
      </w:r>
    </w:p>
    <w:p w:rsidR="002F4E42" w:rsidRDefault="002F4E42" w:rsidP="002F4E42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- комплексы гимнастики для профилактики плоскостопия, нарушений осанки;</w:t>
      </w:r>
    </w:p>
    <w:p w:rsidR="002F4E42" w:rsidRPr="00DD5B96" w:rsidRDefault="002F4E42" w:rsidP="002F4E42">
      <w:pPr>
        <w:spacing w:before="134" w:after="134"/>
        <w:rPr>
          <w:b/>
          <w:lang w:eastAsia="ru-RU"/>
        </w:rPr>
      </w:pPr>
      <w:r>
        <w:rPr>
          <w:lang w:eastAsia="ru-RU"/>
        </w:rPr>
        <w:t>- пальчиковая, зрительная, артикуляционная гимнастика.</w:t>
      </w:r>
    </w:p>
    <w:p w:rsidR="002F4E42" w:rsidRDefault="002F4E42" w:rsidP="002F4E42">
      <w:pPr>
        <w:pStyle w:val="Default"/>
        <w:rPr>
          <w:lang w:val="ru-RU"/>
        </w:rPr>
      </w:pPr>
      <w:r w:rsidRPr="00835474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           </w:t>
      </w:r>
    </w:p>
    <w:p w:rsidR="002F4E42" w:rsidRDefault="002F4E42" w:rsidP="002F4E42">
      <w:pPr>
        <w:pStyle w:val="Default"/>
        <w:rPr>
          <w:lang w:val="ru-RU"/>
        </w:rPr>
      </w:pPr>
      <w:r>
        <w:rPr>
          <w:lang w:val="ru-RU"/>
        </w:rPr>
        <w:t xml:space="preserve"> </w:t>
      </w:r>
      <w:r w:rsidRPr="00835474">
        <w:rPr>
          <w:lang w:val="ru-RU"/>
        </w:rPr>
        <w:t xml:space="preserve">Охрана и укрепление здоровья детей </w:t>
      </w:r>
    </w:p>
    <w:p w:rsidR="002F4E42" w:rsidRDefault="002F4E42" w:rsidP="002F4E42">
      <w:pPr>
        <w:pStyle w:val="Default"/>
        <w:rPr>
          <w:lang w:val="ru-RU"/>
        </w:rPr>
      </w:pPr>
    </w:p>
    <w:p w:rsidR="002F4E42" w:rsidRPr="00EE0208" w:rsidRDefault="002F4E42" w:rsidP="002F4E42">
      <w:pPr>
        <w:rPr>
          <w:rFonts w:cs="Arial"/>
        </w:rPr>
      </w:pPr>
      <w:r>
        <w:rPr>
          <w:rFonts w:cs="Arial"/>
        </w:rPr>
        <w:t xml:space="preserve">  </w:t>
      </w:r>
      <w:r w:rsidRPr="00EE0208">
        <w:rPr>
          <w:rFonts w:cs="Arial"/>
        </w:rPr>
        <w:t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</w:t>
      </w:r>
    </w:p>
    <w:p w:rsidR="002F4E42" w:rsidRPr="00EE0208" w:rsidRDefault="002F4E42" w:rsidP="002F4E42">
      <w:pPr>
        <w:rPr>
          <w:rFonts w:cs="Arial"/>
        </w:rPr>
      </w:pPr>
      <w:r>
        <w:rPr>
          <w:rFonts w:cs="Arial"/>
        </w:rPr>
        <w:t xml:space="preserve">  </w:t>
      </w:r>
      <w:r w:rsidRPr="00EE0208">
        <w:rPr>
          <w:rFonts w:cs="Arial"/>
        </w:rPr>
        <w:t>В решение данного вопроса принимает участие весь персонал детского сада.</w:t>
      </w:r>
    </w:p>
    <w:p w:rsidR="00F41E28" w:rsidRDefault="00F41E28" w:rsidP="002F4E42">
      <w:pPr>
        <w:pStyle w:val="211"/>
        <w:jc w:val="both"/>
        <w:rPr>
          <w:b/>
          <w:sz w:val="24"/>
        </w:rPr>
      </w:pPr>
    </w:p>
    <w:p w:rsidR="00F41E28" w:rsidRDefault="00F41E28" w:rsidP="002F4E42">
      <w:pPr>
        <w:pStyle w:val="211"/>
        <w:jc w:val="both"/>
        <w:rPr>
          <w:b/>
          <w:sz w:val="24"/>
        </w:rPr>
      </w:pPr>
    </w:p>
    <w:p w:rsidR="00F41E28" w:rsidRDefault="00F41E28" w:rsidP="002F4E42">
      <w:pPr>
        <w:pStyle w:val="211"/>
        <w:jc w:val="both"/>
        <w:rPr>
          <w:b/>
          <w:sz w:val="24"/>
        </w:rPr>
      </w:pPr>
    </w:p>
    <w:p w:rsidR="002F4E42" w:rsidRPr="00436561" w:rsidRDefault="002F4E42" w:rsidP="002F4E42">
      <w:pPr>
        <w:pStyle w:val="211"/>
        <w:jc w:val="both"/>
        <w:rPr>
          <w:b/>
          <w:sz w:val="24"/>
        </w:rPr>
      </w:pPr>
      <w:r w:rsidRPr="00436561">
        <w:rPr>
          <w:b/>
          <w:sz w:val="24"/>
        </w:rPr>
        <w:t>Цель:</w:t>
      </w:r>
    </w:p>
    <w:p w:rsidR="002F4E42" w:rsidRPr="00CC4114" w:rsidRDefault="002F4E42" w:rsidP="002F4E42">
      <w:pPr>
        <w:pStyle w:val="211"/>
        <w:jc w:val="both"/>
        <w:rPr>
          <w:bCs/>
          <w:color w:val="000000"/>
          <w:sz w:val="24"/>
        </w:rPr>
      </w:pPr>
      <w:r w:rsidRPr="00CC4114">
        <w:rPr>
          <w:sz w:val="24"/>
        </w:rP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2F4E42" w:rsidRPr="00436561" w:rsidRDefault="002F4E42" w:rsidP="002F4E42">
      <w:pPr>
        <w:rPr>
          <w:b/>
          <w:w w:val="120"/>
        </w:rPr>
      </w:pPr>
      <w:r w:rsidRPr="00436561">
        <w:rPr>
          <w:b/>
          <w:w w:val="120"/>
        </w:rPr>
        <w:t xml:space="preserve"> задачи:</w:t>
      </w:r>
    </w:p>
    <w:p w:rsidR="002F4E42" w:rsidRPr="00CC4114" w:rsidRDefault="002F4E42" w:rsidP="002F4E42">
      <w:r w:rsidRPr="00CC4114">
        <w:rPr>
          <w:color w:val="000000"/>
        </w:rPr>
        <w:t xml:space="preserve">1. </w:t>
      </w:r>
      <w:proofErr w:type="gramStart"/>
      <w:r w:rsidRPr="00CC4114">
        <w:rPr>
          <w:color w:val="000000"/>
        </w:rPr>
        <w:t xml:space="preserve">Охрана </w:t>
      </w:r>
      <w:r w:rsidRPr="00CC4114">
        <w:t xml:space="preserve"> жизни</w:t>
      </w:r>
      <w:proofErr w:type="gramEnd"/>
      <w:r w:rsidRPr="00CC4114">
        <w:t xml:space="preserve"> и здоровья детей, формирование ценностей здоровья и здорового образа жизни.</w:t>
      </w:r>
    </w:p>
    <w:p w:rsidR="002F4E42" w:rsidRPr="00CC4114" w:rsidRDefault="002F4E42" w:rsidP="002F4E42">
      <w:pPr>
        <w:rPr>
          <w:color w:val="000000"/>
        </w:rPr>
      </w:pPr>
      <w:r w:rsidRPr="00CC4114">
        <w:rPr>
          <w:color w:val="000000"/>
        </w:rPr>
        <w:t>2. Продолжать введение в практику дошкольной образовательной организации ФГОС ДО - через создание предметно-пространственной среды, способствующей физическому развитию детей.</w:t>
      </w:r>
    </w:p>
    <w:p w:rsidR="002F4E42" w:rsidRPr="00CC4114" w:rsidRDefault="002F4E42" w:rsidP="002F4E42">
      <w:r w:rsidRPr="00CC4114">
        <w:rPr>
          <w:color w:val="000000"/>
        </w:rPr>
        <w:t xml:space="preserve">3. </w:t>
      </w:r>
      <w:r w:rsidRPr="00CC4114"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2F4E42" w:rsidRPr="00CC4114" w:rsidRDefault="002F4E42" w:rsidP="002F4E42">
      <w:pPr>
        <w:jc w:val="both"/>
      </w:pPr>
      <w:r w:rsidRPr="00CC4114">
        <w:rPr>
          <w:color w:val="000000"/>
        </w:rPr>
        <w:t>4.</w:t>
      </w:r>
      <w:r w:rsidRPr="00CC4114">
        <w:t xml:space="preserve"> Обогащение социального опыта ребенка через реализацию игровых проектов.</w:t>
      </w:r>
    </w:p>
    <w:p w:rsidR="002F4E42" w:rsidRPr="00CC4114" w:rsidRDefault="002F4E42" w:rsidP="002F4E42">
      <w:pPr>
        <w:jc w:val="both"/>
        <w:rPr>
          <w:color w:val="000000"/>
        </w:rPr>
      </w:pPr>
      <w:r w:rsidRPr="00CC4114">
        <w:t>5. Развивать экологическую культуру дошкольников в исследовательской деятельности через педагогическое просвещение родителей.</w:t>
      </w:r>
    </w:p>
    <w:p w:rsidR="002F4E42" w:rsidRPr="00EE0208" w:rsidRDefault="002F4E42" w:rsidP="002F4E42">
      <w:pPr>
        <w:jc w:val="both"/>
      </w:pPr>
    </w:p>
    <w:p w:rsidR="002F4E42" w:rsidRPr="00292B80" w:rsidRDefault="002F4E42" w:rsidP="002F4E42">
      <w:pPr>
        <w:spacing w:before="134" w:after="134"/>
      </w:pPr>
      <w:r w:rsidRPr="00292B80">
        <w:rPr>
          <w:b/>
          <w:bCs/>
        </w:rPr>
        <w:t>Анализ сос</w:t>
      </w:r>
      <w:r>
        <w:rPr>
          <w:b/>
          <w:bCs/>
        </w:rPr>
        <w:t>тояния здоровья детей по М</w:t>
      </w:r>
      <w:r w:rsidR="001C1D6A">
        <w:rPr>
          <w:b/>
          <w:bCs/>
        </w:rPr>
        <w:t>Б</w:t>
      </w:r>
      <w:r w:rsidRPr="00292B80">
        <w:rPr>
          <w:b/>
          <w:bCs/>
        </w:rPr>
        <w:t xml:space="preserve">ДОУ </w:t>
      </w:r>
      <w:r w:rsidR="001C1D6A">
        <w:rPr>
          <w:b/>
          <w:bCs/>
        </w:rPr>
        <w:t>№1</w:t>
      </w:r>
    </w:p>
    <w:p w:rsidR="002F4E42" w:rsidRPr="00292B80" w:rsidRDefault="002F4E42" w:rsidP="002F4E42">
      <w:pPr>
        <w:spacing w:before="134" w:after="134"/>
      </w:pPr>
      <w:r w:rsidRPr="00292B80">
        <w:t>Один из самых важных показателей – это динамика заболеваемости воспитанников детского сада.</w:t>
      </w:r>
    </w:p>
    <w:p w:rsidR="002F4E42" w:rsidRPr="00292B80" w:rsidRDefault="002F4E42" w:rsidP="002F4E42">
      <w:pPr>
        <w:spacing w:before="134" w:after="134"/>
      </w:pPr>
      <w:r>
        <w:t>В 2019-2020</w:t>
      </w:r>
      <w:r w:rsidRPr="00292B80">
        <w:t xml:space="preserve"> учебном году особое </w:t>
      </w:r>
      <w:proofErr w:type="gramStart"/>
      <w:r w:rsidRPr="00292B80">
        <w:t>внимание  уделялось</w:t>
      </w:r>
      <w:proofErr w:type="gramEnd"/>
      <w:r w:rsidRPr="00292B80">
        <w:t xml:space="preserve"> оздоровительным мероприятиям: щадящий режим и проведение б</w:t>
      </w:r>
      <w:r>
        <w:t>ольше</w:t>
      </w:r>
      <w:r w:rsidRPr="00292B80">
        <w:t xml:space="preserve"> времени на свежем воздухе. Таким образом, укрепление здоровья детей становится ценностным приоритетом всей </w:t>
      </w:r>
      <w:proofErr w:type="spellStart"/>
      <w:r w:rsidRPr="00292B80">
        <w:t>воспитательно</w:t>
      </w:r>
      <w:proofErr w:type="spellEnd"/>
      <w:r w:rsidRPr="00292B80">
        <w:t xml:space="preserve"> – образовательной работы детского сада не только в плане физического воспитания,</w:t>
      </w:r>
      <w:r>
        <w:t xml:space="preserve"> но и обучения в целом</w:t>
      </w:r>
      <w:r w:rsidRPr="00292B80">
        <w:t>.</w:t>
      </w:r>
    </w:p>
    <w:p w:rsidR="001C1D6A" w:rsidRDefault="002F4E42" w:rsidP="002F4E42">
      <w:pPr>
        <w:jc w:val="both"/>
      </w:pPr>
      <w:r>
        <w:t xml:space="preserve">  </w:t>
      </w:r>
    </w:p>
    <w:p w:rsidR="001C1D6A" w:rsidRDefault="001C1D6A" w:rsidP="002F4E42">
      <w:pPr>
        <w:jc w:val="both"/>
      </w:pPr>
    </w:p>
    <w:p w:rsidR="001C1D6A" w:rsidRDefault="001C1D6A" w:rsidP="002F4E42">
      <w:pPr>
        <w:jc w:val="both"/>
      </w:pPr>
    </w:p>
    <w:p w:rsidR="002F4E42" w:rsidRDefault="002F4E42" w:rsidP="002F4E42">
      <w:pPr>
        <w:jc w:val="both"/>
        <w:rPr>
          <w:sz w:val="28"/>
          <w:szCs w:val="28"/>
          <w:u w:val="single"/>
        </w:rPr>
      </w:pPr>
      <w:r w:rsidRPr="00D4271E">
        <w:rPr>
          <w:sz w:val="28"/>
          <w:szCs w:val="28"/>
          <w:u w:val="single"/>
        </w:rPr>
        <w:t>Заболеваемость</w:t>
      </w:r>
    </w:p>
    <w:p w:rsidR="002F4E42" w:rsidRPr="00D4271E" w:rsidRDefault="002F4E42" w:rsidP="002F4E42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160"/>
        <w:gridCol w:w="2160"/>
      </w:tblGrid>
      <w:tr w:rsidR="002F4E42" w:rsidRPr="00563169" w:rsidTr="002F4E42">
        <w:tc>
          <w:tcPr>
            <w:tcW w:w="2268" w:type="dxa"/>
            <w:tcBorders>
              <w:tl2br w:val="single" w:sz="4" w:space="0" w:color="auto"/>
            </w:tcBorders>
          </w:tcPr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t>Год</w:t>
            </w:r>
          </w:p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</w:p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t>Показатель</w:t>
            </w:r>
          </w:p>
        </w:tc>
        <w:tc>
          <w:tcPr>
            <w:tcW w:w="2160" w:type="dxa"/>
          </w:tcPr>
          <w:p w:rsidR="002F4E42" w:rsidRPr="00563169" w:rsidRDefault="002F4E42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60" w:type="dxa"/>
          </w:tcPr>
          <w:p w:rsidR="002F4E42" w:rsidRPr="00563169" w:rsidRDefault="002F4E42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60" w:type="dxa"/>
          </w:tcPr>
          <w:p w:rsidR="002F4E42" w:rsidRPr="00563169" w:rsidRDefault="002F4E42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F4E42" w:rsidRPr="00563169" w:rsidTr="002F4E42">
        <w:tc>
          <w:tcPr>
            <w:tcW w:w="2268" w:type="dxa"/>
          </w:tcPr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t>Индекс</w:t>
            </w:r>
          </w:p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t>Здоровья</w:t>
            </w:r>
          </w:p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4E42" w:rsidRPr="00563169" w:rsidRDefault="002F4E42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2160" w:type="dxa"/>
          </w:tcPr>
          <w:p w:rsidR="002F4E42" w:rsidRPr="00563169" w:rsidRDefault="002F4E42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2160" w:type="dxa"/>
          </w:tcPr>
          <w:p w:rsidR="002F4E42" w:rsidRPr="00563169" w:rsidRDefault="002F4E42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F4E42" w:rsidRPr="00563169" w:rsidTr="002F4E42">
        <w:tc>
          <w:tcPr>
            <w:tcW w:w="2268" w:type="dxa"/>
          </w:tcPr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t>Пропуск</w:t>
            </w:r>
          </w:p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lastRenderedPageBreak/>
              <w:t>одним ребенком</w:t>
            </w:r>
          </w:p>
          <w:p w:rsidR="002F4E42" w:rsidRPr="00563169" w:rsidRDefault="002F4E42" w:rsidP="002F4E42">
            <w:pPr>
              <w:jc w:val="both"/>
              <w:rPr>
                <w:sz w:val="28"/>
                <w:szCs w:val="28"/>
              </w:rPr>
            </w:pPr>
            <w:r w:rsidRPr="00563169">
              <w:rPr>
                <w:sz w:val="28"/>
                <w:szCs w:val="28"/>
              </w:rPr>
              <w:t>по болезни</w:t>
            </w:r>
          </w:p>
        </w:tc>
        <w:tc>
          <w:tcPr>
            <w:tcW w:w="2160" w:type="dxa"/>
          </w:tcPr>
          <w:p w:rsidR="002F4E42" w:rsidRPr="00563169" w:rsidRDefault="001C1D6A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F4E42">
              <w:rPr>
                <w:sz w:val="28"/>
                <w:szCs w:val="28"/>
              </w:rPr>
              <w:t>,6</w:t>
            </w:r>
          </w:p>
        </w:tc>
        <w:tc>
          <w:tcPr>
            <w:tcW w:w="2160" w:type="dxa"/>
          </w:tcPr>
          <w:p w:rsidR="002F4E42" w:rsidRPr="00563169" w:rsidRDefault="001C1D6A" w:rsidP="002F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4E42">
              <w:rPr>
                <w:sz w:val="28"/>
                <w:szCs w:val="28"/>
              </w:rPr>
              <w:t>.9</w:t>
            </w:r>
          </w:p>
        </w:tc>
        <w:tc>
          <w:tcPr>
            <w:tcW w:w="2160" w:type="dxa"/>
          </w:tcPr>
          <w:p w:rsidR="002F4E42" w:rsidRPr="00563169" w:rsidRDefault="002F4E42" w:rsidP="001C1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1C1D6A">
              <w:rPr>
                <w:sz w:val="28"/>
                <w:szCs w:val="28"/>
              </w:rPr>
              <w:t>9</w:t>
            </w:r>
          </w:p>
        </w:tc>
      </w:tr>
    </w:tbl>
    <w:p w:rsidR="002F4E42" w:rsidRDefault="002F4E42" w:rsidP="002F4E42">
      <w:pPr>
        <w:jc w:val="both"/>
      </w:pPr>
    </w:p>
    <w:p w:rsidR="002F4E42" w:rsidRPr="001C1D6A" w:rsidRDefault="002F4E42" w:rsidP="002F4E42">
      <w:pPr>
        <w:jc w:val="both"/>
      </w:pPr>
      <w:r w:rsidRPr="006F7D18">
        <w:t>Анализируя заболеваемость за прошедшие три года, м</w:t>
      </w:r>
      <w:r>
        <w:t xml:space="preserve">ожно говорить о том, что рост заболеваемости за этот год снизился. </w:t>
      </w:r>
      <w:r w:rsidRPr="00C46CE6">
        <w:rPr>
          <w:sz w:val="28"/>
          <w:szCs w:val="28"/>
        </w:rPr>
        <w:t xml:space="preserve"> </w:t>
      </w:r>
      <w:r w:rsidRPr="001C1D6A">
        <w:t xml:space="preserve">Индекс здоровья улучшился с </w:t>
      </w:r>
      <w:r w:rsidR="001C1D6A">
        <w:t>10</w:t>
      </w:r>
      <w:r w:rsidRPr="001C1D6A">
        <w:t>.9 до 9.</w:t>
      </w:r>
      <w:r w:rsidR="001C1D6A">
        <w:t>9</w:t>
      </w:r>
    </w:p>
    <w:p w:rsidR="002F4E42" w:rsidRPr="001C1D6A" w:rsidRDefault="002F4E42" w:rsidP="002F4E42">
      <w:pPr>
        <w:tabs>
          <w:tab w:val="left" w:pos="12569"/>
        </w:tabs>
      </w:pPr>
      <w:r w:rsidRPr="001C1D6A">
        <w:t xml:space="preserve">Пропуск по болезни одним ребёнком </w:t>
      </w:r>
      <w:proofErr w:type="gramStart"/>
      <w:r w:rsidRPr="001C1D6A">
        <w:t>снизился  в</w:t>
      </w:r>
      <w:proofErr w:type="gramEnd"/>
      <w:r w:rsidRPr="001C1D6A">
        <w:t xml:space="preserve"> сравнени</w:t>
      </w:r>
      <w:r w:rsidR="001C1D6A">
        <w:t>и с прошлым годом и составил 9,9</w:t>
      </w:r>
      <w:r w:rsidRPr="001C1D6A">
        <w:t xml:space="preserve"> день (вместо </w:t>
      </w:r>
      <w:r w:rsidR="001C1D6A">
        <w:t>10</w:t>
      </w:r>
      <w:r w:rsidRPr="001C1D6A">
        <w:t>.9 дней).</w:t>
      </w:r>
    </w:p>
    <w:p w:rsidR="002F4E42" w:rsidRPr="00C46CE6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1C1D6A">
        <w:rPr>
          <w:rFonts w:eastAsia="Times New Roman"/>
          <w:color w:val="000000"/>
          <w:lang w:eastAsia="ru-RU"/>
        </w:rPr>
        <w:t>Это связано с соблюдением санитарно-гигиенических норм и правил, с усилением работы всех сотрудников детского сада по физическому</w:t>
      </w:r>
      <w:r w:rsidRPr="00C46CE6">
        <w:rPr>
          <w:rFonts w:eastAsia="Times New Roman"/>
          <w:color w:val="000000"/>
          <w:lang w:eastAsia="ru-RU"/>
        </w:rPr>
        <w:t xml:space="preserve"> здоровью детей, с продуманной работой системы закаливающих мероприятий, </w:t>
      </w:r>
    </w:p>
    <w:p w:rsidR="002F4E42" w:rsidRDefault="002F4E42" w:rsidP="002F4E42">
      <w:pPr>
        <w:tabs>
          <w:tab w:val="left" w:pos="12569"/>
        </w:tabs>
        <w:rPr>
          <w:sz w:val="28"/>
          <w:szCs w:val="28"/>
        </w:rPr>
      </w:pPr>
      <w:r w:rsidRPr="00C46CE6">
        <w:rPr>
          <w:rFonts w:eastAsia="Times New Roman"/>
          <w:color w:val="000000"/>
          <w:lang w:eastAsia="ru-RU"/>
        </w:rPr>
        <w:t>соблюдением двигательного режима соответственно возрасту детей и рядом других показателей.</w:t>
      </w:r>
      <w:r>
        <w:rPr>
          <w:sz w:val="28"/>
          <w:szCs w:val="28"/>
        </w:rPr>
        <w:tab/>
      </w:r>
    </w:p>
    <w:p w:rsidR="002F4E42" w:rsidRDefault="002F4E42" w:rsidP="002F4E42">
      <w:pPr>
        <w:jc w:val="both"/>
        <w:rPr>
          <w:i/>
        </w:rPr>
      </w:pPr>
    </w:p>
    <w:p w:rsidR="000A45FF" w:rsidRDefault="000A45FF" w:rsidP="002F4E42">
      <w:pPr>
        <w:jc w:val="both"/>
        <w:rPr>
          <w:i/>
        </w:rPr>
      </w:pPr>
    </w:p>
    <w:p w:rsidR="000A45FF" w:rsidRDefault="000A45FF" w:rsidP="002F4E42">
      <w:pPr>
        <w:jc w:val="both"/>
        <w:rPr>
          <w:i/>
        </w:rPr>
      </w:pPr>
    </w:p>
    <w:p w:rsidR="000A45FF" w:rsidRDefault="000A45FF" w:rsidP="002F4E42">
      <w:pPr>
        <w:jc w:val="both"/>
        <w:rPr>
          <w:i/>
        </w:rPr>
      </w:pPr>
    </w:p>
    <w:p w:rsidR="002F4E42" w:rsidRDefault="002F4E42" w:rsidP="002F4E42">
      <w:pPr>
        <w:jc w:val="both"/>
        <w:rPr>
          <w:i/>
        </w:rPr>
      </w:pPr>
    </w:p>
    <w:p w:rsidR="002F4E42" w:rsidRPr="005909E7" w:rsidRDefault="002F4E42" w:rsidP="002F4E42">
      <w:pPr>
        <w:jc w:val="both"/>
        <w:rPr>
          <w:i/>
        </w:rPr>
      </w:pPr>
      <w:proofErr w:type="gramStart"/>
      <w:r w:rsidRPr="009D20B8">
        <w:rPr>
          <w:i/>
        </w:rPr>
        <w:t>Адаптация  детей</w:t>
      </w:r>
      <w:proofErr w:type="gramEnd"/>
    </w:p>
    <w:p w:rsidR="002F4E42" w:rsidRPr="00EF5C6E" w:rsidRDefault="002F4E42" w:rsidP="002F4E42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784"/>
        <w:gridCol w:w="2126"/>
      </w:tblGrid>
      <w:tr w:rsidR="002F4E42" w:rsidRPr="001D2A83" w:rsidTr="002F4E42">
        <w:tc>
          <w:tcPr>
            <w:tcW w:w="3845" w:type="dxa"/>
          </w:tcPr>
          <w:p w:rsidR="002F4E42" w:rsidRPr="001D2A83" w:rsidRDefault="002F4E42" w:rsidP="002F4E4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FF"/>
                <w:lang w:eastAsia="ru-RU"/>
              </w:rPr>
            </w:pPr>
          </w:p>
          <w:p w:rsidR="002F4E42" w:rsidRPr="001D2A83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1D2A83">
              <w:rPr>
                <w:rFonts w:eastAsia="Times New Roman"/>
                <w:lang w:eastAsia="ru-RU"/>
              </w:rPr>
              <w:t>Степень адаптации</w:t>
            </w:r>
          </w:p>
        </w:tc>
        <w:tc>
          <w:tcPr>
            <w:tcW w:w="2784" w:type="dxa"/>
          </w:tcPr>
          <w:p w:rsidR="002F4E42" w:rsidRPr="001D2A83" w:rsidRDefault="002F4E42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2018-2019</w:t>
            </w:r>
          </w:p>
        </w:tc>
        <w:tc>
          <w:tcPr>
            <w:tcW w:w="2126" w:type="dxa"/>
          </w:tcPr>
          <w:p w:rsidR="002F4E42" w:rsidRPr="001D2A83" w:rsidRDefault="002F4E42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2019-2020</w:t>
            </w:r>
          </w:p>
        </w:tc>
      </w:tr>
      <w:tr w:rsidR="002F4E42" w:rsidRPr="001D2A83" w:rsidTr="002F4E42">
        <w:tc>
          <w:tcPr>
            <w:tcW w:w="3845" w:type="dxa"/>
          </w:tcPr>
          <w:p w:rsidR="002F4E42" w:rsidRPr="001D2A83" w:rsidRDefault="002F4E42" w:rsidP="002F4E42">
            <w:pPr>
              <w:tabs>
                <w:tab w:val="left" w:pos="9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D2A83">
              <w:rPr>
                <w:rFonts w:eastAsia="Times New Roman"/>
                <w:bCs/>
                <w:color w:val="000000"/>
                <w:lang w:eastAsia="ru-RU"/>
              </w:rPr>
              <w:t>Легкая</w:t>
            </w:r>
          </w:p>
        </w:tc>
        <w:tc>
          <w:tcPr>
            <w:tcW w:w="2784" w:type="dxa"/>
          </w:tcPr>
          <w:p w:rsidR="002F4E42" w:rsidRPr="001D2A83" w:rsidRDefault="00C26D4E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79</w:t>
            </w:r>
            <w:r w:rsidR="002F4E42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2126" w:type="dxa"/>
          </w:tcPr>
          <w:p w:rsidR="002F4E42" w:rsidRPr="001D2A83" w:rsidRDefault="002F4E42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30%</w:t>
            </w:r>
          </w:p>
        </w:tc>
      </w:tr>
      <w:tr w:rsidR="002F4E42" w:rsidRPr="001D2A83" w:rsidTr="002F4E42">
        <w:tc>
          <w:tcPr>
            <w:tcW w:w="3845" w:type="dxa"/>
          </w:tcPr>
          <w:p w:rsidR="002F4E42" w:rsidRPr="001D2A83" w:rsidRDefault="002F4E42" w:rsidP="002F4E42">
            <w:pPr>
              <w:tabs>
                <w:tab w:val="left" w:pos="9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D2A83">
              <w:rPr>
                <w:rFonts w:eastAsia="Times New Roman"/>
                <w:bCs/>
                <w:color w:val="000000"/>
                <w:lang w:eastAsia="ru-RU"/>
              </w:rPr>
              <w:t>Средняя</w:t>
            </w:r>
          </w:p>
        </w:tc>
        <w:tc>
          <w:tcPr>
            <w:tcW w:w="2784" w:type="dxa"/>
          </w:tcPr>
          <w:p w:rsidR="002F4E42" w:rsidRPr="001D2A83" w:rsidRDefault="002F4E42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20%</w:t>
            </w:r>
          </w:p>
        </w:tc>
        <w:tc>
          <w:tcPr>
            <w:tcW w:w="2126" w:type="dxa"/>
          </w:tcPr>
          <w:p w:rsidR="002F4E42" w:rsidRPr="001D2A83" w:rsidRDefault="00C26D4E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69</w:t>
            </w:r>
            <w:r w:rsidR="002F4E42">
              <w:rPr>
                <w:rFonts w:eastAsia="Times New Roman"/>
                <w:bCs/>
                <w:lang w:eastAsia="ru-RU"/>
              </w:rPr>
              <w:t>%</w:t>
            </w:r>
          </w:p>
        </w:tc>
      </w:tr>
      <w:tr w:rsidR="002F4E42" w:rsidRPr="001D2A83" w:rsidTr="002F4E42">
        <w:tc>
          <w:tcPr>
            <w:tcW w:w="3845" w:type="dxa"/>
            <w:tcBorders>
              <w:bottom w:val="single" w:sz="4" w:space="0" w:color="auto"/>
            </w:tcBorders>
          </w:tcPr>
          <w:p w:rsidR="002F4E42" w:rsidRPr="001D2A83" w:rsidRDefault="002F4E42" w:rsidP="002F4E42">
            <w:pPr>
              <w:tabs>
                <w:tab w:val="left" w:pos="9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1D2A83">
              <w:rPr>
                <w:rFonts w:eastAsia="Times New Roman"/>
                <w:bCs/>
                <w:color w:val="000000"/>
                <w:lang w:eastAsia="ru-RU"/>
              </w:rPr>
              <w:t>Тяжелая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2F4E42" w:rsidRPr="001D2A83" w:rsidRDefault="00C26D4E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2F4E42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4E42" w:rsidRPr="001D2A83" w:rsidRDefault="00C26D4E" w:rsidP="002F4E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2F4E42">
              <w:rPr>
                <w:rFonts w:eastAsia="Times New Roman"/>
                <w:bCs/>
                <w:lang w:eastAsia="ru-RU"/>
              </w:rPr>
              <w:t>%</w:t>
            </w:r>
          </w:p>
        </w:tc>
      </w:tr>
    </w:tbl>
    <w:p w:rsidR="002F4E42" w:rsidRDefault="002F4E42" w:rsidP="002F4E4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FF"/>
          <w:lang w:eastAsia="ru-RU"/>
        </w:rPr>
      </w:pPr>
    </w:p>
    <w:p w:rsidR="002F4E42" w:rsidRDefault="002F4E42" w:rsidP="002F4E42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FF"/>
          <w:lang w:eastAsia="ru-RU"/>
        </w:rPr>
      </w:pPr>
    </w:p>
    <w:p w:rsidR="002F4E42" w:rsidRPr="00B3206A" w:rsidRDefault="002F4E42" w:rsidP="002F4E42">
      <w:pPr>
        <w:autoSpaceDE w:val="0"/>
        <w:autoSpaceDN w:val="0"/>
        <w:adjustRightInd w:val="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Преобладает средняя</w:t>
      </w:r>
      <w:r w:rsidRPr="00B3206A">
        <w:rPr>
          <w:rFonts w:eastAsia="Times New Roman"/>
          <w:bCs/>
          <w:color w:val="000000"/>
          <w:sz w:val="28"/>
          <w:szCs w:val="28"/>
          <w:lang w:eastAsia="ru-RU"/>
        </w:rPr>
        <w:t xml:space="preserve"> степень адаптации, этому способствует:</w:t>
      </w:r>
    </w:p>
    <w:p w:rsidR="002F4E42" w:rsidRPr="009D2D00" w:rsidRDefault="002F4E42" w:rsidP="002F4E42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 К</w:t>
      </w:r>
      <w:r w:rsidRPr="009D2D00">
        <w:rPr>
          <w:rFonts w:eastAsia="Times New Roman"/>
          <w:bCs/>
          <w:lang w:eastAsia="ru-RU"/>
        </w:rPr>
        <w:t xml:space="preserve">онсультации </w:t>
      </w:r>
      <w:r>
        <w:rPr>
          <w:rFonts w:eastAsia="Times New Roman"/>
          <w:bCs/>
          <w:lang w:eastAsia="ru-RU"/>
        </w:rPr>
        <w:t>с</w:t>
      </w:r>
      <w:r w:rsidR="00C26D4E">
        <w:rPr>
          <w:rFonts w:eastAsia="Times New Roman"/>
          <w:bCs/>
          <w:lang w:eastAsia="ru-RU"/>
        </w:rPr>
        <w:t xml:space="preserve"> заведующей, </w:t>
      </w:r>
      <w:proofErr w:type="gramStart"/>
      <w:r w:rsidR="00C26D4E">
        <w:rPr>
          <w:rFonts w:eastAsia="Times New Roman"/>
          <w:bCs/>
          <w:lang w:eastAsia="ru-RU"/>
        </w:rPr>
        <w:t xml:space="preserve">психологом, </w:t>
      </w:r>
      <w:r>
        <w:rPr>
          <w:rFonts w:eastAsia="Times New Roman"/>
          <w:bCs/>
          <w:lang w:eastAsia="ru-RU"/>
        </w:rPr>
        <w:t xml:space="preserve"> медсестрой</w:t>
      </w:r>
      <w:proofErr w:type="gramEnd"/>
      <w:r w:rsidRPr="009D2D00">
        <w:rPr>
          <w:rFonts w:eastAsia="Times New Roman"/>
          <w:bCs/>
          <w:lang w:eastAsia="ru-RU"/>
        </w:rPr>
        <w:t>.</w:t>
      </w:r>
    </w:p>
    <w:p w:rsidR="002F4E42" w:rsidRPr="009D2D00" w:rsidRDefault="002F4E42" w:rsidP="002F4E42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9D2D00">
        <w:rPr>
          <w:rFonts w:eastAsia="Times New Roman"/>
          <w:bCs/>
          <w:lang w:eastAsia="ru-RU"/>
        </w:rPr>
        <w:t>2. Знакомство (до поступления в детский сад) с группой, воспитателями,</w:t>
      </w:r>
    </w:p>
    <w:p w:rsidR="002F4E42" w:rsidRPr="009D2D00" w:rsidRDefault="002F4E42" w:rsidP="002F4E42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9D2D00">
        <w:rPr>
          <w:rFonts w:eastAsia="Times New Roman"/>
          <w:bCs/>
          <w:lang w:eastAsia="ru-RU"/>
        </w:rPr>
        <w:t>с детским садом</w:t>
      </w:r>
    </w:p>
    <w:p w:rsidR="002F4E42" w:rsidRPr="009D2D00" w:rsidRDefault="002F4E42" w:rsidP="002F4E42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9D2D00">
        <w:rPr>
          <w:rFonts w:eastAsia="Times New Roman"/>
          <w:bCs/>
          <w:lang w:eastAsia="ru-RU"/>
        </w:rPr>
        <w:t>3. Использование печатной информации</w:t>
      </w:r>
    </w:p>
    <w:p w:rsidR="002F4E42" w:rsidRPr="009D2D00" w:rsidRDefault="002F4E42" w:rsidP="002F4E42">
      <w:pPr>
        <w:jc w:val="both"/>
      </w:pPr>
      <w:r w:rsidRPr="009D2D00">
        <w:rPr>
          <w:rFonts w:eastAsia="Times New Roman"/>
          <w:bCs/>
          <w:lang w:eastAsia="ru-RU"/>
        </w:rPr>
        <w:t>(памятки, информационные листки, наглядная информация).</w:t>
      </w:r>
    </w:p>
    <w:p w:rsidR="002F4E42" w:rsidRDefault="002F4E42" w:rsidP="002F4E42">
      <w:pPr>
        <w:ind w:left="36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16"/>
        <w:gridCol w:w="1411"/>
      </w:tblGrid>
      <w:tr w:rsidR="002F4E42" w:rsidRPr="00E8636A" w:rsidTr="002F4E42">
        <w:tc>
          <w:tcPr>
            <w:tcW w:w="3828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Заболеваемость на 1 ребенка д/</w:t>
            </w:r>
            <w:proofErr w:type="spellStart"/>
            <w:r w:rsidRPr="00E8636A">
              <w:rPr>
                <w:bCs/>
              </w:rPr>
              <w:t>дн</w:t>
            </w:r>
            <w:proofErr w:type="spellEnd"/>
          </w:p>
        </w:tc>
        <w:tc>
          <w:tcPr>
            <w:tcW w:w="4927" w:type="dxa"/>
            <w:gridSpan w:val="2"/>
          </w:tcPr>
          <w:p w:rsidR="002F4E42" w:rsidRPr="00E8636A" w:rsidRDefault="002F4E42" w:rsidP="00C26D4E">
            <w:pPr>
              <w:jc w:val="right"/>
              <w:rPr>
                <w:bCs/>
              </w:rPr>
            </w:pPr>
            <w:r>
              <w:rPr>
                <w:bCs/>
              </w:rPr>
              <w:t>9,</w:t>
            </w:r>
            <w:r w:rsidR="00C26D4E">
              <w:rPr>
                <w:bCs/>
              </w:rPr>
              <w:t>9</w:t>
            </w:r>
          </w:p>
        </w:tc>
      </w:tr>
      <w:tr w:rsidR="002F4E42" w:rsidRPr="00E8636A" w:rsidTr="002F4E42">
        <w:tc>
          <w:tcPr>
            <w:tcW w:w="3828" w:type="dxa"/>
            <w:vMerge w:val="restart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В том числе</w:t>
            </w:r>
          </w:p>
        </w:tc>
        <w:tc>
          <w:tcPr>
            <w:tcW w:w="3516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Простудная заболеваемость</w:t>
            </w:r>
          </w:p>
        </w:tc>
        <w:tc>
          <w:tcPr>
            <w:tcW w:w="1411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>
              <w:rPr>
                <w:bCs/>
              </w:rPr>
              <w:t>449</w:t>
            </w:r>
          </w:p>
        </w:tc>
      </w:tr>
      <w:tr w:rsidR="002F4E42" w:rsidRPr="00E8636A" w:rsidTr="002F4E42">
        <w:tc>
          <w:tcPr>
            <w:tcW w:w="3828" w:type="dxa"/>
            <w:vMerge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</w:p>
        </w:tc>
        <w:tc>
          <w:tcPr>
            <w:tcW w:w="3516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Инфекционная заболеваемость</w:t>
            </w:r>
          </w:p>
        </w:tc>
        <w:tc>
          <w:tcPr>
            <w:tcW w:w="1411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F4E42" w:rsidRPr="00E8636A" w:rsidTr="002F4E42">
        <w:tc>
          <w:tcPr>
            <w:tcW w:w="3828" w:type="dxa"/>
            <w:vMerge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</w:p>
        </w:tc>
        <w:tc>
          <w:tcPr>
            <w:tcW w:w="3516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Прочая заболеваемость</w:t>
            </w:r>
          </w:p>
        </w:tc>
        <w:tc>
          <w:tcPr>
            <w:tcW w:w="1411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2F4E42" w:rsidRPr="00E8636A" w:rsidTr="002F4E42">
        <w:tc>
          <w:tcPr>
            <w:tcW w:w="3828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Группы здоровья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1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2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3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 w:rsidRPr="00E8636A">
              <w:rPr>
                <w:bCs/>
              </w:rPr>
              <w:t>4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</w:p>
        </w:tc>
        <w:tc>
          <w:tcPr>
            <w:tcW w:w="3516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</w:p>
        </w:tc>
        <w:tc>
          <w:tcPr>
            <w:tcW w:w="1411" w:type="dxa"/>
          </w:tcPr>
          <w:p w:rsidR="002F4E42" w:rsidRPr="00E8636A" w:rsidRDefault="002F4E42" w:rsidP="002F4E42">
            <w:pPr>
              <w:jc w:val="both"/>
              <w:rPr>
                <w:bCs/>
              </w:rPr>
            </w:pP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>
              <w:rPr>
                <w:bCs/>
              </w:rPr>
              <w:t>118</w:t>
            </w:r>
          </w:p>
          <w:p w:rsidR="002F4E42" w:rsidRPr="00E8636A" w:rsidRDefault="00C26D4E" w:rsidP="002F4E42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2F4E42" w:rsidRPr="00E8636A" w:rsidRDefault="002F4E42" w:rsidP="002F4E42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F4E42" w:rsidRDefault="002F4E42" w:rsidP="002F4E42">
      <w:pPr>
        <w:tabs>
          <w:tab w:val="left" w:pos="7185"/>
        </w:tabs>
        <w:jc w:val="both"/>
        <w:rPr>
          <w:bCs/>
        </w:rPr>
      </w:pPr>
    </w:p>
    <w:p w:rsidR="002F4E42" w:rsidRDefault="002F4E42" w:rsidP="002F4E42">
      <w:pPr>
        <w:tabs>
          <w:tab w:val="left" w:pos="7185"/>
        </w:tabs>
        <w:jc w:val="both"/>
      </w:pPr>
      <w:r w:rsidRPr="00C46CE6">
        <w:t>В детском саду по-прежнему преобладают дети со II группой здоровья</w:t>
      </w:r>
      <w:r>
        <w:t xml:space="preserve"> (118д. – </w:t>
      </w:r>
      <w:r w:rsidR="00C26D4E">
        <w:t>68</w:t>
      </w:r>
      <w:r>
        <w:t>,6%)</w:t>
      </w:r>
      <w:r w:rsidRPr="00C46CE6">
        <w:t>, т.е. у большинства имеются различные функциональные отклонения</w:t>
      </w:r>
      <w:r>
        <w:t>.</w:t>
      </w:r>
    </w:p>
    <w:p w:rsidR="002F4E42" w:rsidRPr="004169F5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169F5">
        <w:rPr>
          <w:rFonts w:eastAsia="Times New Roman"/>
          <w:lang w:eastAsia="ru-RU"/>
        </w:rPr>
        <w:t>Увеличилось число дней, пропущенных воспитанниками по прочим</w:t>
      </w:r>
      <w:r>
        <w:rPr>
          <w:rFonts w:eastAsia="Times New Roman"/>
          <w:lang w:eastAsia="ru-RU"/>
        </w:rPr>
        <w:t xml:space="preserve"> </w:t>
      </w:r>
      <w:r w:rsidRPr="004169F5">
        <w:rPr>
          <w:rFonts w:eastAsia="Times New Roman"/>
          <w:lang w:eastAsia="ru-RU"/>
        </w:rPr>
        <w:t xml:space="preserve">причинам, но уменьшилось количество дней, пропущенных по болезни, </w:t>
      </w:r>
      <w:proofErr w:type="spellStart"/>
      <w:proofErr w:type="gramStart"/>
      <w:r w:rsidRPr="004169F5">
        <w:rPr>
          <w:rFonts w:eastAsia="Times New Roman"/>
          <w:lang w:eastAsia="ru-RU"/>
        </w:rPr>
        <w:t>т.к</w:t>
      </w:r>
      <w:proofErr w:type="gramEnd"/>
      <w:r>
        <w:rPr>
          <w:rFonts w:eastAsia="Times New Roman"/>
          <w:lang w:eastAsia="ru-RU"/>
        </w:rPr>
        <w:t>.</w:t>
      </w:r>
      <w:r w:rsidRPr="004169F5">
        <w:rPr>
          <w:rFonts w:eastAsia="Times New Roman"/>
          <w:lang w:eastAsia="ru-RU"/>
        </w:rPr>
        <w:t>уменьшилась</w:t>
      </w:r>
      <w:proofErr w:type="spellEnd"/>
      <w:r w:rsidRPr="004169F5">
        <w:rPr>
          <w:rFonts w:eastAsia="Times New Roman"/>
          <w:lang w:eastAsia="ru-RU"/>
        </w:rPr>
        <w:t xml:space="preserve"> заболеваемость </w:t>
      </w:r>
      <w:r>
        <w:rPr>
          <w:rFonts w:eastAsia="Times New Roman"/>
          <w:lang w:eastAsia="ru-RU"/>
        </w:rPr>
        <w:t>ОРВИ</w:t>
      </w:r>
      <w:r w:rsidRPr="004169F5">
        <w:rPr>
          <w:rFonts w:eastAsia="Times New Roman"/>
          <w:lang w:eastAsia="ru-RU"/>
        </w:rPr>
        <w:t>.</w:t>
      </w:r>
    </w:p>
    <w:p w:rsidR="002F4E42" w:rsidRPr="009D20B8" w:rsidRDefault="002F4E42" w:rsidP="002F4E42">
      <w:pPr>
        <w:tabs>
          <w:tab w:val="left" w:pos="7185"/>
        </w:tabs>
        <w:jc w:val="both"/>
      </w:pPr>
      <w:r w:rsidRPr="009D20B8">
        <w:t xml:space="preserve">Серьёзное внимание в </w:t>
      </w:r>
      <w:r w:rsidR="00C26D4E">
        <w:t>МБ</w:t>
      </w:r>
      <w:r w:rsidRPr="009D20B8">
        <w:t>ДОУ уделяется охране жизни и здоровья детей, формирование привычки здорового образа жизни. У детей старшего возраста сформирован стойкий интерес к занятиям физической культуры.</w:t>
      </w:r>
    </w:p>
    <w:p w:rsidR="002F4E42" w:rsidRDefault="002F4E42" w:rsidP="002F4E42">
      <w:pPr>
        <w:tabs>
          <w:tab w:val="left" w:pos="7185"/>
        </w:tabs>
        <w:jc w:val="both"/>
      </w:pPr>
      <w:r w:rsidRPr="009D20B8">
        <w:t xml:space="preserve"> Успешно прошла адаптация детей.</w:t>
      </w:r>
    </w:p>
    <w:p w:rsidR="002F4E42" w:rsidRDefault="002F4E42" w:rsidP="002F4E42">
      <w:pPr>
        <w:tabs>
          <w:tab w:val="left" w:pos="3600"/>
        </w:tabs>
        <w:rPr>
          <w:b/>
        </w:rPr>
      </w:pPr>
    </w:p>
    <w:p w:rsidR="002F4E42" w:rsidRDefault="002F4E42" w:rsidP="002F4E42">
      <w:pPr>
        <w:tabs>
          <w:tab w:val="left" w:pos="3600"/>
        </w:tabs>
        <w:rPr>
          <w:b/>
        </w:rPr>
      </w:pPr>
      <w:r>
        <w:rPr>
          <w:b/>
        </w:rPr>
        <w:t>16. Методическая работа</w:t>
      </w:r>
    </w:p>
    <w:p w:rsidR="002F4E42" w:rsidRPr="000C38E5" w:rsidRDefault="002F4E42" w:rsidP="002F4E42">
      <w:pPr>
        <w:shd w:val="clear" w:color="auto" w:fill="FBFCFC"/>
        <w:spacing w:line="27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0C38E5">
        <w:rPr>
          <w:rFonts w:eastAsia="Times New Roman"/>
          <w:bdr w:val="none" w:sz="0" w:space="0" w:color="auto" w:frame="1"/>
          <w:lang w:eastAsia="ru-RU"/>
        </w:rPr>
        <w:t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2F4E42" w:rsidRPr="000C38E5" w:rsidRDefault="002F4E42" w:rsidP="002F4E42">
      <w:pPr>
        <w:shd w:val="clear" w:color="auto" w:fill="FBFCFC"/>
        <w:spacing w:line="27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0C38E5">
        <w:rPr>
          <w:rFonts w:eastAsia="Times New Roman"/>
          <w:bdr w:val="none" w:sz="0" w:space="0" w:color="auto" w:frame="1"/>
          <w:lang w:eastAsia="ru-RU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2F4E42" w:rsidRDefault="002F4E42" w:rsidP="002F4E42">
      <w:pPr>
        <w:shd w:val="clear" w:color="auto" w:fill="FBFCFC"/>
        <w:spacing w:line="27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0C38E5">
        <w:rPr>
          <w:rFonts w:eastAsia="Times New Roman"/>
          <w:bdr w:val="none" w:sz="0" w:space="0" w:color="auto" w:frame="1"/>
          <w:lang w:eastAsia="ru-RU"/>
        </w:rPr>
        <w:t xml:space="preserve">Совершенствуется работа по программе «Здоровье», направленная на сохранение и укрепление здоровья детей, профилактику заболеваемости. </w:t>
      </w:r>
    </w:p>
    <w:p w:rsidR="002F4E42" w:rsidRPr="000C38E5" w:rsidRDefault="002F4E42" w:rsidP="002F4E42">
      <w:pPr>
        <w:shd w:val="clear" w:color="auto" w:fill="FBFCFC"/>
        <w:spacing w:line="270" w:lineRule="atLeast"/>
        <w:jc w:val="both"/>
        <w:textAlignment w:val="baseline"/>
        <w:rPr>
          <w:rFonts w:eastAsia="Times New Roman"/>
          <w:lang w:eastAsia="ru-RU"/>
        </w:rPr>
      </w:pPr>
      <w:r w:rsidRPr="000C38E5">
        <w:rPr>
          <w:rFonts w:eastAsia="Times New Roman"/>
          <w:bdr w:val="none" w:sz="0" w:space="0" w:color="auto" w:frame="1"/>
          <w:lang w:eastAsia="ru-RU"/>
        </w:rPr>
        <w:t xml:space="preserve">Совершенствуется </w:t>
      </w:r>
      <w:r>
        <w:rPr>
          <w:rFonts w:eastAsia="Times New Roman"/>
          <w:bdr w:val="none" w:sz="0" w:space="0" w:color="auto" w:frame="1"/>
          <w:lang w:eastAsia="ru-RU"/>
        </w:rPr>
        <w:t>работа логопедической службы</w:t>
      </w:r>
      <w:r w:rsidRPr="000C38E5">
        <w:rPr>
          <w:rFonts w:eastAsia="Times New Roman"/>
          <w:bdr w:val="none" w:sz="0" w:space="0" w:color="auto" w:frame="1"/>
          <w:lang w:eastAsia="ru-RU"/>
        </w:rPr>
        <w:t>.</w:t>
      </w:r>
    </w:p>
    <w:p w:rsidR="002F4E42" w:rsidRPr="000C38E5" w:rsidRDefault="002F4E42" w:rsidP="002F4E42">
      <w:pPr>
        <w:shd w:val="clear" w:color="auto" w:fill="FBFCFC"/>
        <w:spacing w:line="253" w:lineRule="atLeast"/>
        <w:jc w:val="both"/>
        <w:textAlignment w:val="baseline"/>
        <w:rPr>
          <w:rFonts w:eastAsia="Times New Roman"/>
          <w:lang w:eastAsia="ru-RU"/>
        </w:rPr>
      </w:pPr>
      <w:r w:rsidRPr="000C38E5">
        <w:rPr>
          <w:rFonts w:eastAsia="Times New Roman"/>
          <w:bdr w:val="none" w:sz="0" w:space="0" w:color="auto" w:frame="1"/>
          <w:lang w:eastAsia="ru-RU"/>
        </w:rPr>
        <w:t xml:space="preserve">Все формы методической работы в </w:t>
      </w:r>
      <w:r w:rsidR="00C26D4E">
        <w:rPr>
          <w:rFonts w:eastAsia="Times New Roman"/>
          <w:bdr w:val="none" w:sz="0" w:space="0" w:color="auto" w:frame="1"/>
          <w:lang w:eastAsia="ru-RU"/>
        </w:rPr>
        <w:t>МБ</w:t>
      </w:r>
      <w:r w:rsidRPr="000C38E5">
        <w:rPr>
          <w:rFonts w:eastAsia="Times New Roman"/>
          <w:bdr w:val="none" w:sz="0" w:space="0" w:color="auto" w:frame="1"/>
          <w:lang w:eastAsia="ru-RU"/>
        </w:rPr>
        <w:t>ДОУ направлены на выполнение задач, сформулированных в Уставе, Программе развития и годовом плане.</w:t>
      </w:r>
    </w:p>
    <w:p w:rsidR="002F4E42" w:rsidRPr="000C38E5" w:rsidRDefault="002F4E42" w:rsidP="002F4E42">
      <w:pPr>
        <w:shd w:val="clear" w:color="auto" w:fill="FBFCFC"/>
        <w:spacing w:line="253" w:lineRule="atLeast"/>
        <w:textAlignment w:val="baseline"/>
        <w:rPr>
          <w:rFonts w:eastAsia="Times New Roman"/>
          <w:lang w:eastAsia="ru-RU"/>
        </w:rPr>
      </w:pPr>
      <w:r w:rsidRPr="000C38E5">
        <w:rPr>
          <w:rFonts w:eastAsia="Times New Roman"/>
          <w:bdr w:val="none" w:sz="0" w:space="0" w:color="auto" w:frame="1"/>
          <w:lang w:eastAsia="ru-RU"/>
        </w:rPr>
        <w:t> </w:t>
      </w:r>
    </w:p>
    <w:p w:rsidR="002F4E42" w:rsidRDefault="002F4E42" w:rsidP="002F4E42">
      <w:pPr>
        <w:tabs>
          <w:tab w:val="left" w:pos="3600"/>
        </w:tabs>
        <w:rPr>
          <w:b/>
        </w:rPr>
      </w:pPr>
      <w:r w:rsidRPr="002F61F1">
        <w:rPr>
          <w:b/>
        </w:rPr>
        <w:t>17. Информатизация учебно-воспитательного процесса</w:t>
      </w:r>
    </w:p>
    <w:p w:rsidR="002F4E42" w:rsidRPr="00C3167B" w:rsidRDefault="002F4E42" w:rsidP="002F4E42">
      <w:pPr>
        <w:tabs>
          <w:tab w:val="left" w:pos="3600"/>
        </w:tabs>
        <w:rPr>
          <w:b/>
        </w:rPr>
      </w:pPr>
    </w:p>
    <w:p w:rsidR="002F4E42" w:rsidRPr="002F61F1" w:rsidRDefault="002F4E42" w:rsidP="002F4E42">
      <w:pPr>
        <w:ind w:firstLine="708"/>
        <w:jc w:val="both"/>
      </w:pPr>
      <w:r w:rsidRPr="002F61F1">
        <w:lastRenderedPageBreak/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</w:t>
      </w:r>
      <w:r>
        <w:t xml:space="preserve">В </w:t>
      </w:r>
      <w:r w:rsidR="00C26D4E">
        <w:t>МБ</w:t>
      </w:r>
      <w:r w:rsidRPr="002F61F1">
        <w:t xml:space="preserve">ДОУ </w:t>
      </w:r>
      <w:r>
        <w:t>имею</w:t>
      </w:r>
      <w:r w:rsidRPr="002F61F1">
        <w:t xml:space="preserve">тся ноутбуки, мультимедийные установки и копировально-множительную технику. </w:t>
      </w:r>
    </w:p>
    <w:p w:rsidR="002F4E42" w:rsidRPr="002F61F1" w:rsidRDefault="002F4E42" w:rsidP="002F4E42">
      <w:pPr>
        <w:ind w:firstLine="709"/>
        <w:jc w:val="both"/>
      </w:pPr>
      <w:r w:rsidRPr="002F61F1">
        <w:t xml:space="preserve">С целью обеспечения официального представления информации о </w:t>
      </w:r>
      <w:r w:rsidR="00C26D4E">
        <w:t>МБ</w:t>
      </w:r>
      <w:r w:rsidRPr="002F61F1">
        <w:t xml:space="preserve">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2F4E42" w:rsidRPr="002F61F1" w:rsidRDefault="002F4E42" w:rsidP="002F4E42">
      <w:pPr>
        <w:tabs>
          <w:tab w:val="left" w:pos="3600"/>
        </w:tabs>
        <w:jc w:val="both"/>
      </w:pPr>
      <w:r w:rsidRPr="002F61F1">
        <w:t xml:space="preserve">           Документооборот и деловая переписка </w:t>
      </w:r>
      <w:r w:rsidR="00C26D4E">
        <w:t>МБ</w:t>
      </w:r>
      <w:r w:rsidRPr="002F61F1">
        <w:t>ДОУ осуществляется посредством электронной почты, что позволяет организовать устойчивый процесс обмена информацией между</w:t>
      </w:r>
      <w:r w:rsidR="00C26D4E">
        <w:t xml:space="preserve"> МБ</w:t>
      </w:r>
      <w:r w:rsidRPr="002F61F1">
        <w:t>ДОУ и общественностью.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>На все персональные комп</w:t>
      </w:r>
      <w:r w:rsidR="00C26D4E">
        <w:rPr>
          <w:b w:val="0"/>
          <w:lang w:val="ru-RU"/>
        </w:rPr>
        <w:t>ьютеры установлено лицензионное</w:t>
      </w:r>
      <w:r w:rsidRPr="00C2316D">
        <w:rPr>
          <w:b w:val="0"/>
          <w:lang w:val="ru-RU"/>
        </w:rPr>
        <w:t xml:space="preserve"> программное обеспечение.</w:t>
      </w:r>
      <w:r w:rsidRPr="00C2316D">
        <w:rPr>
          <w:b w:val="0"/>
          <w:sz w:val="28"/>
          <w:szCs w:val="28"/>
          <w:lang w:val="ru-RU"/>
        </w:rPr>
        <w:t xml:space="preserve"> </w:t>
      </w:r>
      <w:r w:rsidRPr="00C2316D">
        <w:rPr>
          <w:b w:val="0"/>
          <w:lang w:val="ru-RU"/>
        </w:rPr>
        <w:t>Дошкольное учреждение использует</w:t>
      </w:r>
      <w:r>
        <w:rPr>
          <w:b w:val="0"/>
          <w:lang w:val="ru-RU"/>
        </w:rPr>
        <w:t xml:space="preserve"> ИКТ в образовательном процессе:</w:t>
      </w:r>
      <w:r w:rsidRPr="00C2316D">
        <w:rPr>
          <w:b w:val="0"/>
          <w:lang w:val="ru-RU"/>
        </w:rPr>
        <w:t xml:space="preserve">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в совершенствовании методической и аналитической функции;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для оформления стендов;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для оформления дидактического материала;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для повышения самообразования педагогов;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для создания различных наглядных материалов, в том числе авторских в </w:t>
      </w:r>
      <w:proofErr w:type="spellStart"/>
      <w:r w:rsidRPr="00C2316D">
        <w:rPr>
          <w:b w:val="0"/>
          <w:lang w:val="ru-RU"/>
        </w:rPr>
        <w:t>воспитательно</w:t>
      </w:r>
      <w:proofErr w:type="spellEnd"/>
      <w:r w:rsidRPr="00C2316D">
        <w:rPr>
          <w:b w:val="0"/>
          <w:lang w:val="ru-RU"/>
        </w:rPr>
        <w:t xml:space="preserve">-образовательном процессе (видеозаписи </w:t>
      </w:r>
      <w:r w:rsidRPr="00C2316D">
        <w:rPr>
          <w:b w:val="0"/>
        </w:rPr>
        <w:t>DVD</w:t>
      </w:r>
      <w:r w:rsidRPr="00C2316D">
        <w:rPr>
          <w:b w:val="0"/>
          <w:lang w:val="ru-RU"/>
        </w:rPr>
        <w:t xml:space="preserve">, мультимедийные презентации, авторские пособия по различным темам комплексно-тематического планирования); </w:t>
      </w:r>
    </w:p>
    <w:p w:rsidR="002F4E42" w:rsidRPr="00C2316D" w:rsidRDefault="002F4E42" w:rsidP="002F4E42">
      <w:pPr>
        <w:pStyle w:val="Default"/>
        <w:rPr>
          <w:b w:val="0"/>
          <w:lang w:val="ru-RU"/>
        </w:rPr>
      </w:pPr>
      <w:r w:rsidRPr="00C2316D">
        <w:rPr>
          <w:b w:val="0"/>
          <w:lang w:val="ru-RU"/>
        </w:rPr>
        <w:t xml:space="preserve">в работе с родителями, презентации своей работы; </w:t>
      </w:r>
    </w:p>
    <w:p w:rsidR="002F4E42" w:rsidRPr="002F61F1" w:rsidRDefault="002F4E42" w:rsidP="002F4E42">
      <w:pPr>
        <w:ind w:firstLine="360"/>
        <w:jc w:val="both"/>
      </w:pPr>
      <w:r w:rsidRPr="002F61F1">
        <w:rPr>
          <w:b/>
          <w:i/>
        </w:rPr>
        <w:t>Вывод:</w:t>
      </w:r>
      <w:r w:rsidRPr="002F61F1">
        <w:t xml:space="preserve"> Информационная система </w:t>
      </w:r>
      <w:r w:rsidR="00C26D4E">
        <w:t>МБДОУ</w:t>
      </w:r>
      <w:r w:rsidRPr="002F61F1">
        <w:t xml:space="preserve"> позволяет решать следующие задачи:</w:t>
      </w:r>
    </w:p>
    <w:p w:rsidR="002F4E42" w:rsidRPr="002F61F1" w:rsidRDefault="002F4E42" w:rsidP="002F4E42">
      <w:pPr>
        <w:numPr>
          <w:ilvl w:val="0"/>
          <w:numId w:val="32"/>
        </w:numPr>
        <w:jc w:val="both"/>
      </w:pPr>
      <w:r w:rsidRPr="002F61F1">
        <w:t>Использование информационных технологий для непрерывного профессионального образования педагогов;</w:t>
      </w:r>
    </w:p>
    <w:p w:rsidR="002F4E42" w:rsidRPr="002F61F1" w:rsidRDefault="002F4E42" w:rsidP="002F4E42">
      <w:pPr>
        <w:numPr>
          <w:ilvl w:val="0"/>
          <w:numId w:val="32"/>
        </w:numPr>
        <w:jc w:val="both"/>
      </w:pPr>
      <w:r w:rsidRPr="002F61F1">
        <w:t xml:space="preserve">Создание условий для взаимодействия семьи и </w:t>
      </w:r>
      <w:r w:rsidR="00C26D4E">
        <w:t>МБ</w:t>
      </w:r>
      <w:r>
        <w:t>ДОУ</w:t>
      </w:r>
      <w:r w:rsidRPr="002F61F1">
        <w:t xml:space="preserve"> через единое информационное пространство;</w:t>
      </w:r>
    </w:p>
    <w:p w:rsidR="002F4E42" w:rsidRDefault="002F4E42" w:rsidP="002F4E42">
      <w:pPr>
        <w:numPr>
          <w:ilvl w:val="0"/>
          <w:numId w:val="32"/>
        </w:numPr>
        <w:jc w:val="both"/>
      </w:pPr>
      <w:r w:rsidRPr="002F61F1">
        <w:t>Повышение качества образования через активное внед</w:t>
      </w:r>
      <w:r w:rsidR="00C26D4E">
        <w:t>рение информационных технологий.</w:t>
      </w:r>
    </w:p>
    <w:p w:rsidR="00C26D4E" w:rsidRDefault="00C26D4E" w:rsidP="00C26D4E">
      <w:pPr>
        <w:jc w:val="both"/>
      </w:pPr>
    </w:p>
    <w:p w:rsidR="00C26D4E" w:rsidRPr="002F61F1" w:rsidRDefault="00C26D4E" w:rsidP="00C26D4E">
      <w:pPr>
        <w:jc w:val="both"/>
      </w:pPr>
    </w:p>
    <w:p w:rsidR="002F4E42" w:rsidRDefault="002F4E42" w:rsidP="002F4E42">
      <w:pPr>
        <w:tabs>
          <w:tab w:val="left" w:pos="7785"/>
        </w:tabs>
        <w:suppressAutoHyphens/>
        <w:jc w:val="both"/>
        <w:rPr>
          <w:b/>
        </w:rPr>
      </w:pPr>
    </w:p>
    <w:p w:rsidR="002F4E42" w:rsidRPr="004776C9" w:rsidRDefault="002F4E42" w:rsidP="002F4E42">
      <w:pPr>
        <w:tabs>
          <w:tab w:val="left" w:pos="7785"/>
        </w:tabs>
        <w:suppressAutoHyphens/>
        <w:ind w:left="360"/>
        <w:jc w:val="both"/>
        <w:rPr>
          <w:b/>
        </w:rPr>
      </w:pPr>
    </w:p>
    <w:p w:rsidR="002F4E42" w:rsidRPr="002F61F1" w:rsidRDefault="002F4E42" w:rsidP="002F4E42">
      <w:pPr>
        <w:rPr>
          <w:noProof/>
        </w:rPr>
      </w:pPr>
      <w:r w:rsidRPr="004776C9">
        <w:rPr>
          <w:b/>
        </w:rPr>
        <w:t xml:space="preserve"> </w:t>
      </w:r>
      <w:r w:rsidRPr="002F61F1">
        <w:rPr>
          <w:b/>
          <w:iCs/>
        </w:rPr>
        <w:t>18</w:t>
      </w:r>
      <w:r w:rsidRPr="002F61F1">
        <w:rPr>
          <w:b/>
          <w:i/>
          <w:iCs/>
        </w:rPr>
        <w:t xml:space="preserve">. </w:t>
      </w:r>
      <w:r w:rsidRPr="002F61F1">
        <w:rPr>
          <w:b/>
          <w:bCs/>
        </w:rPr>
        <w:t>Материально-техническое обеспечен</w:t>
      </w:r>
      <w:r>
        <w:rPr>
          <w:b/>
          <w:bCs/>
        </w:rPr>
        <w:t>ие образовательного процесса МДОУ «Д</w:t>
      </w:r>
      <w:r w:rsidRPr="002F61F1">
        <w:rPr>
          <w:b/>
          <w:bCs/>
        </w:rPr>
        <w:t xml:space="preserve">етский сад </w:t>
      </w:r>
      <w:r w:rsidR="00C26D4E">
        <w:rPr>
          <w:b/>
          <w:bCs/>
        </w:rPr>
        <w:t>№ 1</w:t>
      </w:r>
      <w:r>
        <w:rPr>
          <w:b/>
          <w:bCs/>
        </w:rPr>
        <w:t>»</w:t>
      </w:r>
    </w:p>
    <w:p w:rsidR="002F4E42" w:rsidRPr="00EE0208" w:rsidRDefault="002F4E42" w:rsidP="002F4E42">
      <w:pPr>
        <w:tabs>
          <w:tab w:val="left" w:pos="7785"/>
        </w:tabs>
        <w:suppressAutoHyphens/>
        <w:jc w:val="both"/>
        <w:rPr>
          <w:b/>
        </w:rPr>
      </w:pPr>
    </w:p>
    <w:p w:rsidR="002F4E42" w:rsidRPr="00EE0208" w:rsidRDefault="002F4E42" w:rsidP="002F4E42">
      <w:pPr>
        <w:pStyle w:val="ab"/>
        <w:jc w:val="both"/>
      </w:pPr>
    </w:p>
    <w:p w:rsidR="002F4E42" w:rsidRPr="00C44D08" w:rsidRDefault="002F4E42" w:rsidP="002F4E42">
      <w:pPr>
        <w:tabs>
          <w:tab w:val="left" w:pos="5800"/>
          <w:tab w:val="center" w:pos="7582"/>
        </w:tabs>
        <w:spacing w:line="288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Pr="00EE0208">
        <w:rPr>
          <w:rFonts w:eastAsia="Times New Roman"/>
          <w:b/>
          <w:bCs/>
          <w:lang w:eastAsia="ru-RU"/>
        </w:rPr>
        <w:t>Оборудование детского сада</w:t>
      </w:r>
    </w:p>
    <w:tbl>
      <w:tblPr>
        <w:tblW w:w="0" w:type="auto"/>
        <w:tblInd w:w="1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4528"/>
        <w:gridCol w:w="6437"/>
      </w:tblGrid>
      <w:tr w:rsidR="002F4E42" w:rsidRPr="00EE0208" w:rsidTr="00F41E28">
        <w:tc>
          <w:tcPr>
            <w:tcW w:w="34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2F4E42" w:rsidRPr="00EE0208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2F4E42" w:rsidRPr="00EE0208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45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2F4E42" w:rsidRPr="00EE0208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помещений </w:t>
            </w:r>
          </w:p>
        </w:tc>
        <w:tc>
          <w:tcPr>
            <w:tcW w:w="6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2F4E42" w:rsidRPr="00EE0208" w:rsidTr="00F41E28">
        <w:trPr>
          <w:hidden/>
        </w:trPr>
        <w:tc>
          <w:tcPr>
            <w:tcW w:w="34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vanish/>
                <w:color w:val="000000"/>
                <w:lang w:eastAsia="ru-RU"/>
              </w:rPr>
              <w:lastRenderedPageBreak/>
              <w:t> </w:t>
            </w:r>
            <w:r w:rsidRPr="00EE0208">
              <w:rPr>
                <w:rFonts w:eastAsia="Times New Roman"/>
                <w:color w:val="000000"/>
                <w:lang w:eastAsia="ru-RU"/>
              </w:rPr>
              <w:t>Медицинское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обслуживание,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лечебно-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оздоровительная работа</w:t>
            </w:r>
          </w:p>
        </w:tc>
        <w:tc>
          <w:tcPr>
            <w:tcW w:w="45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Медицинский кабинет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Процедурный кабинет</w:t>
            </w:r>
            <w:r w:rsidRPr="00EE0208">
              <w:rPr>
                <w:rFonts w:eastAsia="Times New Roman"/>
                <w:color w:val="000000"/>
                <w:lang w:eastAsia="ru-RU"/>
              </w:rPr>
              <w:br/>
              <w:t> 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Осмотр детей, антропометрия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Мероприятия по закаливанию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Организация и проведение   текущей дезинфекции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Санитарно-просветительная работа среди сотрудников ДОУ и родителей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Контроль за санитарно-гигиеническим режимом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Медицинское просвещение персонала д/с</w:t>
            </w:r>
          </w:p>
        </w:tc>
      </w:tr>
      <w:tr w:rsidR="002F4E42" w:rsidRPr="00EE0208" w:rsidTr="00F41E28">
        <w:tc>
          <w:tcPr>
            <w:tcW w:w="34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Объекты культуры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45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Музыкальный зал</w:t>
            </w:r>
          </w:p>
          <w:p w:rsidR="00F41E28" w:rsidRPr="00EE0208" w:rsidRDefault="00F41E28" w:rsidP="002F4E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-Физкультурный зал</w:t>
            </w:r>
          </w:p>
        </w:tc>
        <w:tc>
          <w:tcPr>
            <w:tcW w:w="6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Утренняя гимнастика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2F4E42" w:rsidRPr="00EE0208" w:rsidTr="00F41E28">
        <w:tc>
          <w:tcPr>
            <w:tcW w:w="34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Досуг</w:t>
            </w:r>
          </w:p>
        </w:tc>
        <w:tc>
          <w:tcPr>
            <w:tcW w:w="45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Вне групповых помещений: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Мини-музей 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«Народные промыслы</w:t>
            </w:r>
            <w:r w:rsidRPr="00EE0208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Формирование интереса к подлинным предметам и способность извлекать информацию из первоисточника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Развитие положительных эмоций, воображения, фантазии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Воспитание патриотических чувств, интереса к истории и культуре своего народа, родного города, уважения и бережного отношения к семейным ценностям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Развитие речевого творчества.</w:t>
            </w:r>
          </w:p>
        </w:tc>
      </w:tr>
      <w:tr w:rsidR="002F4E42" w:rsidRPr="00EE0208" w:rsidTr="00F41E28">
        <w:tc>
          <w:tcPr>
            <w:tcW w:w="34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Административная, организационно- методическая работа</w:t>
            </w:r>
          </w:p>
        </w:tc>
        <w:tc>
          <w:tcPr>
            <w:tcW w:w="45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Кабинет заведующей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Методический кабинет</w:t>
            </w:r>
          </w:p>
        </w:tc>
        <w:tc>
          <w:tcPr>
            <w:tcW w:w="6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консультации, беседы с персоналом и родителями: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 xml:space="preserve">- Создание благоприятного </w:t>
            </w:r>
            <w:proofErr w:type="spellStart"/>
            <w:proofErr w:type="gramStart"/>
            <w:r w:rsidRPr="00EE0208">
              <w:rPr>
                <w:rFonts w:eastAsia="Times New Roman"/>
                <w:lang w:eastAsia="ru-RU"/>
              </w:rPr>
              <w:t>психо</w:t>
            </w:r>
            <w:proofErr w:type="spellEnd"/>
            <w:r w:rsidRPr="00EE0208">
              <w:rPr>
                <w:rFonts w:eastAsia="Times New Roman"/>
                <w:lang w:eastAsia="ru-RU"/>
              </w:rPr>
              <w:t>-</w:t>
            </w:r>
            <w:r w:rsidR="00C26D4E">
              <w:rPr>
                <w:rFonts w:eastAsia="Times New Roman"/>
                <w:lang w:eastAsia="ru-RU"/>
              </w:rPr>
              <w:t xml:space="preserve"> </w:t>
            </w:r>
            <w:r w:rsidRPr="00EE0208">
              <w:rPr>
                <w:rFonts w:eastAsia="Times New Roman"/>
                <w:lang w:eastAsia="ru-RU"/>
              </w:rPr>
              <w:t>эмоц</w:t>
            </w:r>
            <w:r>
              <w:rPr>
                <w:rFonts w:eastAsia="Times New Roman"/>
                <w:lang w:eastAsia="ru-RU"/>
              </w:rPr>
              <w:t>ионального</w:t>
            </w:r>
            <w:proofErr w:type="gramEnd"/>
            <w:r>
              <w:rPr>
                <w:rFonts w:eastAsia="Times New Roman"/>
                <w:lang w:eastAsia="ru-RU"/>
              </w:rPr>
              <w:t xml:space="preserve"> климата работников 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lastRenderedPageBreak/>
              <w:t>- Просветительская, разъяснительная работа с родителями по вопросам воспитания и развития детей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Аттестация педагогов</w:t>
            </w:r>
          </w:p>
          <w:p w:rsidR="002F4E42" w:rsidRPr="00EE0208" w:rsidRDefault="002F4E42" w:rsidP="002F4E42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</w:tbl>
    <w:p w:rsidR="002F4E42" w:rsidRDefault="002F4E42" w:rsidP="002F4E42">
      <w:pPr>
        <w:tabs>
          <w:tab w:val="left" w:pos="5800"/>
          <w:tab w:val="center" w:pos="7582"/>
        </w:tabs>
        <w:spacing w:line="288" w:lineRule="auto"/>
      </w:pPr>
    </w:p>
    <w:p w:rsidR="002F4E42" w:rsidRPr="00731C0E" w:rsidRDefault="002F4E42" w:rsidP="002F4E42">
      <w:pPr>
        <w:pStyle w:val="Default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731C0E">
        <w:rPr>
          <w:b w:val="0"/>
          <w:lang w:val="ru-RU"/>
        </w:rPr>
        <w:t xml:space="preserve">Материально-техническая база </w:t>
      </w:r>
      <w:r w:rsidR="00C26D4E">
        <w:rPr>
          <w:b w:val="0"/>
          <w:lang w:val="ru-RU"/>
        </w:rPr>
        <w:t>МБ</w:t>
      </w:r>
      <w:r w:rsidRPr="00731C0E">
        <w:rPr>
          <w:b w:val="0"/>
          <w:lang w:val="ru-RU"/>
        </w:rPr>
        <w:t>ДОУ постоянно укрепляется: по мере износа заменяются сантехника, приобретается новое медицинское и</w:t>
      </w:r>
      <w:r w:rsidRPr="00731C0E">
        <w:rPr>
          <w:lang w:val="ru-RU"/>
        </w:rPr>
        <w:t xml:space="preserve"> </w:t>
      </w:r>
      <w:r w:rsidRPr="00731C0E">
        <w:rPr>
          <w:b w:val="0"/>
          <w:lang w:val="ru-RU"/>
        </w:rPr>
        <w:t xml:space="preserve">техническое оборудование. Ежегодно в летний период проводится косметический ремонт помещений силами сотрудников и родителей.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731C0E">
        <w:rPr>
          <w:rFonts w:eastAsia="Times New Roman"/>
          <w:color w:val="000000"/>
          <w:lang w:eastAsia="ru-RU"/>
        </w:rPr>
        <w:t xml:space="preserve">В </w:t>
      </w:r>
      <w:r w:rsidR="00C26D4E">
        <w:rPr>
          <w:rFonts w:eastAsia="Times New Roman"/>
          <w:color w:val="000000"/>
          <w:lang w:eastAsia="ru-RU"/>
        </w:rPr>
        <w:t>МБ</w:t>
      </w:r>
      <w:r w:rsidRPr="00731C0E">
        <w:rPr>
          <w:rFonts w:eastAsia="Times New Roman"/>
          <w:color w:val="000000"/>
          <w:lang w:eastAsia="ru-RU"/>
        </w:rPr>
        <w:t xml:space="preserve">ДОУ создана рационально организованная современная развивающая среда, дающая возможность педагогам наиболее эффективно строит свою работу по развитию индивидуальности ребенка с учетом его склонностей, интересов, активности, способствующая повышению качества образовательной работы с детьми.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Созданная предметно-развивающая среда обеспечивает эмоциональное благополучие и сохранение физического здоровья воспитанников, максимальное развитие их творческого потенциала, физических и интеллектуальных возможностей, что способствует повышению качества воспитания и образования.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>Учреждение имеет в наличии ин</w:t>
      </w:r>
      <w:r>
        <w:rPr>
          <w:rFonts w:eastAsia="Times New Roman"/>
          <w:color w:val="000000"/>
          <w:lang w:eastAsia="ru-RU"/>
        </w:rPr>
        <w:t>формационно-техническую базу: 3 компьютера</w:t>
      </w:r>
      <w:r w:rsidRPr="00731C0E">
        <w:rPr>
          <w:rFonts w:eastAsia="Times New Roman"/>
          <w:color w:val="000000"/>
          <w:lang w:eastAsia="ru-RU"/>
        </w:rPr>
        <w:t xml:space="preserve"> и</w:t>
      </w:r>
      <w:r>
        <w:rPr>
          <w:rFonts w:eastAsia="Times New Roman"/>
          <w:color w:val="000000"/>
          <w:lang w:eastAsia="ru-RU"/>
        </w:rPr>
        <w:t xml:space="preserve"> </w:t>
      </w:r>
      <w:r w:rsidR="00C26D4E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 ноутбуков, 1 мультимедийный проектор,</w:t>
      </w:r>
      <w:r w:rsidRPr="00731C0E">
        <w:rPr>
          <w:rFonts w:eastAsia="Times New Roman"/>
          <w:color w:val="000000"/>
          <w:lang w:eastAsia="ru-RU"/>
        </w:rPr>
        <w:t xml:space="preserve"> 1 музыкальный центр. Имеется выход в Интернет.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Администрация </w:t>
      </w:r>
      <w:r w:rsidR="00C26D4E">
        <w:rPr>
          <w:rFonts w:eastAsia="Times New Roman"/>
          <w:color w:val="000000"/>
          <w:lang w:eastAsia="ru-RU"/>
        </w:rPr>
        <w:t>МБ</w:t>
      </w:r>
      <w:r w:rsidRPr="00731C0E">
        <w:rPr>
          <w:rFonts w:eastAsia="Times New Roman"/>
          <w:color w:val="000000"/>
          <w:lang w:eastAsia="ru-RU"/>
        </w:rPr>
        <w:t xml:space="preserve">ДОУ постоянно ведёт работу по совершенствованию материально-технических условий детского сада. Основной критерий создания этих условий – соответствие Федеральному государственному образовательному стандарту дошкольного образования.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В каждой группе созданы условия для всех видов детской деятельности.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Групповые комнаты эстетически оформлены, создана уютная обстановка, которая обеспечивает психологически комфортное пребывание детей в детском саду.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Для организации образовательной деятельности в </w:t>
      </w:r>
      <w:r w:rsidR="00C26D4E">
        <w:rPr>
          <w:rFonts w:eastAsia="Times New Roman"/>
          <w:color w:val="000000"/>
          <w:lang w:eastAsia="ru-RU"/>
        </w:rPr>
        <w:t>МБ</w:t>
      </w:r>
      <w:r w:rsidRPr="00731C0E">
        <w:rPr>
          <w:rFonts w:eastAsia="Times New Roman"/>
          <w:color w:val="000000"/>
          <w:lang w:eastAsia="ru-RU"/>
        </w:rPr>
        <w:t xml:space="preserve">ДОУ имеется необходимый наглядный и дидактический материал, соответствующий принципам дидактики, требованиям ФГОС ДО, санитарно-гигиеническим нормам. Все оборудование соответствует педагогическим и санитарно-гигиеническим требованиям, требованиям ФГОС ДО. </w:t>
      </w:r>
    </w:p>
    <w:p w:rsidR="002F4E42" w:rsidRDefault="002F4E42" w:rsidP="002F4E42">
      <w:pPr>
        <w:tabs>
          <w:tab w:val="left" w:pos="5800"/>
          <w:tab w:val="center" w:pos="7582"/>
        </w:tabs>
        <w:spacing w:line="288" w:lineRule="auto"/>
      </w:pPr>
      <w:r w:rsidRPr="00731C0E">
        <w:rPr>
          <w:rFonts w:eastAsia="Times New Roman"/>
          <w:b/>
          <w:bCs/>
          <w:color w:val="000000"/>
          <w:lang w:eastAsia="ru-RU"/>
        </w:rPr>
        <w:t>Результаты пополнения РППС за</w:t>
      </w:r>
      <w:r>
        <w:rPr>
          <w:rFonts w:eastAsia="Times New Roman"/>
          <w:b/>
          <w:bCs/>
          <w:color w:val="000000"/>
          <w:lang w:eastAsia="ru-RU"/>
        </w:rPr>
        <w:t xml:space="preserve"> 2019-2020</w:t>
      </w:r>
      <w:r w:rsidRPr="00731C0E">
        <w:rPr>
          <w:rFonts w:eastAsia="Times New Roman"/>
          <w:b/>
          <w:bCs/>
          <w:color w:val="000000"/>
          <w:lang w:eastAsia="ru-RU"/>
        </w:rPr>
        <w:t xml:space="preserve"> учебный год: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ascii="Symbol" w:eastAsia="Times New Roman" w:hAnsi="Symbol" w:cs="Symbol"/>
          <w:color w:val="000000"/>
          <w:lang w:eastAsia="ru-RU"/>
        </w:rPr>
      </w:pPr>
    </w:p>
    <w:p w:rsidR="002F4E42" w:rsidRPr="00731C0E" w:rsidRDefault="002F4E42" w:rsidP="002F4E42">
      <w:pPr>
        <w:autoSpaceDE w:val="0"/>
        <w:autoSpaceDN w:val="0"/>
        <w:adjustRightInd w:val="0"/>
        <w:spacing w:after="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шкаф для пособий – 2 шт.</w:t>
      </w:r>
      <w:r w:rsidRPr="00731C0E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autoSpaceDE w:val="0"/>
        <w:autoSpaceDN w:val="0"/>
        <w:adjustRightInd w:val="0"/>
        <w:spacing w:after="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компьютер -1 шт.</w:t>
      </w:r>
      <w:r w:rsidR="00127B62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autoSpaceDE w:val="0"/>
        <w:autoSpaceDN w:val="0"/>
        <w:adjustRightInd w:val="0"/>
        <w:spacing w:after="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- детская мебель – группа №4</w:t>
      </w:r>
      <w:r w:rsidRPr="00731C0E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autoSpaceDE w:val="0"/>
        <w:autoSpaceDN w:val="0"/>
        <w:adjustRightInd w:val="0"/>
        <w:spacing w:after="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стулья -25 шт. – группа №5</w:t>
      </w:r>
      <w:r w:rsidRPr="00731C0E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autoSpaceDE w:val="0"/>
        <w:autoSpaceDN w:val="0"/>
        <w:adjustRightInd w:val="0"/>
        <w:spacing w:after="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31C0E">
        <w:rPr>
          <w:rFonts w:eastAsia="Times New Roman"/>
          <w:color w:val="000000"/>
          <w:lang w:eastAsia="ru-RU"/>
        </w:rPr>
        <w:t xml:space="preserve"> игрушки разной направленности (куклы, машины, конструкторы, настольные игры, музыкальные инструменты, спорт инвентарь и др.)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учебная доска – группа №3</w:t>
      </w:r>
      <w:r w:rsidRPr="00731C0E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tabs>
          <w:tab w:val="left" w:pos="5800"/>
          <w:tab w:val="center" w:pos="7582"/>
        </w:tabs>
        <w:spacing w:line="288" w:lineRule="auto"/>
      </w:pP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731C0E">
        <w:rPr>
          <w:rFonts w:eastAsia="Times New Roman"/>
          <w:color w:val="000000"/>
          <w:lang w:eastAsia="ru-RU"/>
        </w:rPr>
        <w:t xml:space="preserve">Идёт работа по обновлению территории </w:t>
      </w:r>
      <w:r w:rsidR="00127B62">
        <w:rPr>
          <w:rFonts w:eastAsia="Times New Roman"/>
          <w:color w:val="000000"/>
          <w:lang w:eastAsia="ru-RU"/>
        </w:rPr>
        <w:t>МБ</w:t>
      </w:r>
      <w:r w:rsidRPr="00731C0E">
        <w:rPr>
          <w:rFonts w:eastAsia="Times New Roman"/>
          <w:color w:val="000000"/>
          <w:lang w:eastAsia="ru-RU"/>
        </w:rPr>
        <w:t xml:space="preserve">ДОУ современным игровым оборудованием для улицы: </w:t>
      </w:r>
    </w:p>
    <w:p w:rsidR="002F4E42" w:rsidRPr="00731C0E" w:rsidRDefault="002F4E42" w:rsidP="002F4E42">
      <w:pPr>
        <w:autoSpaceDE w:val="0"/>
        <w:autoSpaceDN w:val="0"/>
        <w:adjustRightInd w:val="0"/>
        <w:spacing w:after="5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песочницы – </w:t>
      </w:r>
      <w:r w:rsidR="00127B62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 шт.</w:t>
      </w:r>
      <w:r w:rsidRPr="00731C0E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столы и лавочки – </w:t>
      </w:r>
      <w:r w:rsidR="00127B62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 шт.</w:t>
      </w:r>
      <w:r w:rsidRPr="00731C0E">
        <w:rPr>
          <w:rFonts w:eastAsia="Times New Roman"/>
          <w:color w:val="000000"/>
          <w:lang w:eastAsia="ru-RU"/>
        </w:rPr>
        <w:t xml:space="preserve"> </w:t>
      </w:r>
    </w:p>
    <w:p w:rsidR="002F4E42" w:rsidRPr="00731C0E" w:rsidRDefault="002F4E42" w:rsidP="002F4E42">
      <w:pPr>
        <w:tabs>
          <w:tab w:val="left" w:pos="5800"/>
          <w:tab w:val="center" w:pos="7582"/>
        </w:tabs>
        <w:spacing w:line="288" w:lineRule="auto"/>
      </w:pPr>
    </w:p>
    <w:p w:rsidR="002F4E42" w:rsidRPr="00EE0208" w:rsidRDefault="002F4E42" w:rsidP="002F4E42">
      <w:pPr>
        <w:tabs>
          <w:tab w:val="left" w:pos="9600"/>
        </w:tabs>
        <w:jc w:val="both"/>
      </w:pPr>
      <w:r>
        <w:t xml:space="preserve">   </w:t>
      </w:r>
      <w:r w:rsidRPr="00EE0208">
        <w:t>Таким образом,</w:t>
      </w:r>
      <w:r w:rsidRPr="00EE0208">
        <w:rPr>
          <w:rFonts w:cs="Arial"/>
        </w:rPr>
        <w:t xml:space="preserve"> в </w:t>
      </w:r>
      <w:r w:rsidR="00127B62">
        <w:rPr>
          <w:rFonts w:cs="Arial"/>
        </w:rPr>
        <w:t>МБ</w:t>
      </w:r>
      <w:r w:rsidRPr="00EE0208">
        <w:rPr>
          <w:rFonts w:cs="Arial"/>
        </w:rPr>
        <w:t>ДОУ рационально использованы все помещения для всесторо</w:t>
      </w:r>
      <w:r>
        <w:rPr>
          <w:rFonts w:cs="Arial"/>
        </w:rPr>
        <w:t>ннего развития каждого ребенка.</w:t>
      </w:r>
    </w:p>
    <w:p w:rsidR="002F4E42" w:rsidRPr="00EE0208" w:rsidRDefault="002F4E42" w:rsidP="002F4E42">
      <w:pPr>
        <w:spacing w:line="100" w:lineRule="atLeast"/>
        <w:jc w:val="both"/>
        <w:rPr>
          <w:rFonts w:cs="Arial"/>
        </w:rPr>
      </w:pPr>
      <w:r>
        <w:rPr>
          <w:rFonts w:cs="Arial"/>
        </w:rPr>
        <w:t>Развивающая среда детского сада 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</w:t>
      </w:r>
      <w:r w:rsidR="00127B62">
        <w:rPr>
          <w:rFonts w:cs="Arial"/>
        </w:rPr>
        <w:t>еское; познавательное, речевое,</w:t>
      </w:r>
      <w:r>
        <w:rPr>
          <w:rFonts w:cs="Arial"/>
        </w:rPr>
        <w:t xml:space="preserve"> художественно – эстетическое; социально – коммуникативное. </w:t>
      </w:r>
    </w:p>
    <w:p w:rsidR="002F4E42" w:rsidRPr="00EE0208" w:rsidRDefault="002F4E42" w:rsidP="002F4E42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   </w:t>
      </w:r>
      <w:r w:rsidRPr="00EE0208">
        <w:rPr>
          <w:rFonts w:cs="Arial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</w:t>
      </w:r>
    </w:p>
    <w:p w:rsidR="002F4E42" w:rsidRDefault="002F4E42" w:rsidP="002F4E42">
      <w:pPr>
        <w:spacing w:line="100" w:lineRule="atLeast"/>
        <w:rPr>
          <w:rFonts w:cs="Arial"/>
        </w:rPr>
      </w:pPr>
      <w:r>
        <w:rPr>
          <w:rFonts w:cs="Arial"/>
        </w:rPr>
        <w:t xml:space="preserve">    </w:t>
      </w:r>
      <w:r w:rsidRPr="00EE0208">
        <w:rPr>
          <w:rFonts w:cs="Arial"/>
        </w:rPr>
        <w:t>Функциональное назначение помещений, их оформление и интерьер приближен к домашним условиям, способствующим эмоциональному благополучию детей.</w:t>
      </w:r>
      <w:r>
        <w:rPr>
          <w:rFonts w:cs="Arial"/>
        </w:rPr>
        <w:t xml:space="preserve"> </w:t>
      </w:r>
    </w:p>
    <w:p w:rsidR="00127B62" w:rsidRDefault="00127B62" w:rsidP="002F4E42">
      <w:pPr>
        <w:spacing w:line="100" w:lineRule="atLeast"/>
        <w:rPr>
          <w:rFonts w:cs="Arial"/>
        </w:rPr>
      </w:pPr>
    </w:p>
    <w:p w:rsidR="00127B62" w:rsidRDefault="00127B62" w:rsidP="002F4E42">
      <w:pPr>
        <w:spacing w:line="100" w:lineRule="atLeast"/>
        <w:rPr>
          <w:rFonts w:cs="Arial"/>
        </w:rPr>
      </w:pPr>
    </w:p>
    <w:p w:rsidR="002F4E42" w:rsidRPr="0085739E" w:rsidRDefault="002F4E42" w:rsidP="002F4E42">
      <w:pPr>
        <w:spacing w:line="100" w:lineRule="atLeas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2F61F1">
        <w:rPr>
          <w:b/>
        </w:rPr>
        <w:t xml:space="preserve"> </w:t>
      </w:r>
      <w:r>
        <w:rPr>
          <w:b/>
        </w:rPr>
        <w:t xml:space="preserve">19. </w:t>
      </w:r>
      <w:r w:rsidRPr="002F61F1">
        <w:rPr>
          <w:b/>
        </w:rPr>
        <w:t>Удовлетворенность образовательным процессом.</w:t>
      </w:r>
    </w:p>
    <w:p w:rsidR="002F4E42" w:rsidRDefault="002F4E42" w:rsidP="002F4E42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5739E">
        <w:rPr>
          <w:rStyle w:val="FontStyle13"/>
        </w:rPr>
        <w:t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за последние 3 года свидете</w:t>
      </w:r>
      <w:r>
        <w:rPr>
          <w:rStyle w:val="FontStyle13"/>
        </w:rPr>
        <w:t xml:space="preserve">льствует о том, 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07B4E">
        <w:rPr>
          <w:rFonts w:eastAsia="SymbolMT"/>
          <w:lang w:eastAsia="ru-RU"/>
        </w:rPr>
        <w:t xml:space="preserve">• </w:t>
      </w:r>
      <w:r>
        <w:rPr>
          <w:rFonts w:eastAsia="Times New Roman"/>
          <w:lang w:eastAsia="ru-RU"/>
        </w:rPr>
        <w:t>96</w:t>
      </w:r>
      <w:r w:rsidRPr="00607B4E">
        <w:rPr>
          <w:rFonts w:eastAsia="Times New Roman"/>
          <w:lang w:eastAsia="ru-RU"/>
        </w:rPr>
        <w:t>% родителей считают, что в детском саду ребенку обеспечивают</w:t>
      </w:r>
      <w:r>
        <w:rPr>
          <w:rFonts w:eastAsia="Times New Roman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всестороннее развитие, качественную подготовку к школе и укрепляют</w:t>
      </w:r>
      <w:r>
        <w:rPr>
          <w:rFonts w:eastAsia="Times New Roman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здоровье;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07B4E">
        <w:rPr>
          <w:rFonts w:eastAsia="SymbolMT"/>
          <w:lang w:eastAsia="ru-RU"/>
        </w:rPr>
        <w:t xml:space="preserve">• </w:t>
      </w:r>
      <w:r>
        <w:rPr>
          <w:rFonts w:eastAsia="Times New Roman"/>
          <w:lang w:eastAsia="ru-RU"/>
        </w:rPr>
        <w:t>82</w:t>
      </w:r>
      <w:r w:rsidRPr="00607B4E">
        <w:rPr>
          <w:rFonts w:eastAsia="Times New Roman"/>
          <w:lang w:eastAsia="ru-RU"/>
        </w:rPr>
        <w:t>% родителей признают авторитет педагогов, прислушиваются их</w:t>
      </w:r>
      <w:r>
        <w:rPr>
          <w:rFonts w:eastAsia="Times New Roman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мнению и реализуют их советы в воспитании ребенка</w:t>
      </w:r>
      <w:r>
        <w:rPr>
          <w:rFonts w:eastAsia="Times New Roman"/>
          <w:lang w:eastAsia="ru-RU"/>
        </w:rPr>
        <w:t xml:space="preserve"> (20</w:t>
      </w:r>
      <w:r w:rsidRPr="00607B4E">
        <w:rPr>
          <w:rFonts w:eastAsia="Times New Roman"/>
          <w:lang w:eastAsia="ru-RU"/>
        </w:rPr>
        <w:t>% родителей</w:t>
      </w:r>
      <w:r>
        <w:rPr>
          <w:rFonts w:eastAsia="Times New Roman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обращаются за помощью к специалисту);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07B4E">
        <w:rPr>
          <w:rFonts w:eastAsia="SymbolMT"/>
          <w:lang w:eastAsia="ru-RU"/>
        </w:rPr>
        <w:t xml:space="preserve">• </w:t>
      </w:r>
      <w:r w:rsidRPr="00607B4E">
        <w:rPr>
          <w:rFonts w:eastAsia="Times New Roman"/>
          <w:lang w:eastAsia="ru-RU"/>
        </w:rPr>
        <w:t>92 % родителей считают, что для ребенка созданы комфортные условия;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07B4E">
        <w:rPr>
          <w:rFonts w:eastAsia="SymbolMT"/>
          <w:lang w:eastAsia="ru-RU"/>
        </w:rPr>
        <w:t xml:space="preserve">• </w:t>
      </w:r>
      <w:r w:rsidRPr="00607B4E">
        <w:rPr>
          <w:rFonts w:eastAsia="Times New Roman"/>
          <w:lang w:eastAsia="ru-RU"/>
        </w:rPr>
        <w:t>96 % родителей считают удовлетворительными своими взаимоотношения</w:t>
      </w:r>
      <w:r>
        <w:rPr>
          <w:rFonts w:eastAsia="Times New Roman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с сотрудниками и администрацией МДОУ.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07B4E">
        <w:rPr>
          <w:rFonts w:eastAsia="Times New Roman"/>
          <w:lang w:eastAsia="ru-RU"/>
        </w:rPr>
        <w:t>С целью вовлечения родителей в образовательную деятельность</w:t>
      </w:r>
      <w:r>
        <w:rPr>
          <w:rFonts w:eastAsia="Times New Roman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детского сада педагоги использовали следующие активные формы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07B4E">
        <w:rPr>
          <w:rFonts w:eastAsia="Times New Roman"/>
          <w:lang w:eastAsia="ru-RU"/>
        </w:rPr>
        <w:t>взаимодействия: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607B4E">
        <w:rPr>
          <w:rFonts w:eastAsia="Wingdings-Regular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работа сайта дошкольного учреждения;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lastRenderedPageBreak/>
        <w:t>-</w:t>
      </w:r>
      <w:r w:rsidRPr="00607B4E">
        <w:rPr>
          <w:rFonts w:eastAsia="Wingdings-Regular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тематический информационный стенд;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607B4E">
        <w:rPr>
          <w:rFonts w:eastAsia="Wingdings-Regular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совместные праздники для детей и родителей;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607B4E">
        <w:rPr>
          <w:rFonts w:eastAsia="Wingdings-Regular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мастер-классы;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607B4E">
        <w:rPr>
          <w:rFonts w:eastAsia="Wingdings-Regular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родительские собрания, конференции;</w:t>
      </w:r>
    </w:p>
    <w:p w:rsidR="002F4E42" w:rsidRPr="00607B4E" w:rsidRDefault="002F4E42" w:rsidP="002F4E42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Wingdings-Regular"/>
          <w:lang w:eastAsia="ru-RU"/>
        </w:rPr>
        <w:t>-</w:t>
      </w:r>
      <w:r w:rsidRPr="00607B4E">
        <w:rPr>
          <w:rFonts w:eastAsia="Wingdings-Regular"/>
          <w:lang w:eastAsia="ru-RU"/>
        </w:rPr>
        <w:t xml:space="preserve"> </w:t>
      </w:r>
      <w:r w:rsidRPr="00607B4E">
        <w:rPr>
          <w:rFonts w:eastAsia="Times New Roman"/>
          <w:lang w:eastAsia="ru-RU"/>
        </w:rPr>
        <w:t>дни открытых дверей;</w:t>
      </w:r>
    </w:p>
    <w:p w:rsidR="002F4E42" w:rsidRPr="00607B4E" w:rsidRDefault="002F4E42" w:rsidP="002F4E42">
      <w:pPr>
        <w:pStyle w:val="Style2"/>
        <w:widowControl/>
        <w:spacing w:line="240" w:lineRule="auto"/>
        <w:ind w:firstLine="0"/>
        <w:rPr>
          <w:rStyle w:val="FontStyle13"/>
          <w:color w:val="FF0000"/>
        </w:rPr>
      </w:pPr>
      <w:r>
        <w:rPr>
          <w:rFonts w:eastAsia="Wingdings-Regular"/>
        </w:rPr>
        <w:t>-</w:t>
      </w:r>
      <w:r w:rsidRPr="00607B4E">
        <w:rPr>
          <w:rFonts w:eastAsia="Wingdings-Regular"/>
        </w:rPr>
        <w:t xml:space="preserve"> </w:t>
      </w:r>
      <w:r w:rsidRPr="00607B4E">
        <w:t>совместные акции, трудовые десанты и прочее</w:t>
      </w:r>
    </w:p>
    <w:p w:rsidR="002F4E42" w:rsidRPr="0085739E" w:rsidRDefault="002F4E42" w:rsidP="002F4E42">
      <w:pPr>
        <w:spacing w:after="216" w:line="1" w:lineRule="exact"/>
        <w:rPr>
          <w:color w:val="FF0000"/>
        </w:rPr>
      </w:pPr>
    </w:p>
    <w:p w:rsidR="002F4E42" w:rsidRPr="001E40CD" w:rsidRDefault="002F4E42" w:rsidP="002F4E42">
      <w:pPr>
        <w:pStyle w:val="Default"/>
        <w:rPr>
          <w:bCs/>
          <w:lang w:val="ru-RU"/>
        </w:rPr>
      </w:pPr>
      <w:r>
        <w:rPr>
          <w:lang w:val="ru-RU"/>
        </w:rPr>
        <w:t xml:space="preserve">20. </w:t>
      </w:r>
      <w:r w:rsidRPr="001E40CD">
        <w:rPr>
          <w:bCs/>
          <w:lang w:val="ru-RU"/>
        </w:rPr>
        <w:t>Сравнительный анализ итогов деятельности образовательн</w:t>
      </w:r>
      <w:r>
        <w:rPr>
          <w:bCs/>
          <w:lang w:val="ru-RU"/>
        </w:rPr>
        <w:t>ого учреждения с предыдущим 2018-2019</w:t>
      </w:r>
      <w:r w:rsidRPr="001E40CD">
        <w:rPr>
          <w:bCs/>
          <w:lang w:val="ru-RU"/>
        </w:rPr>
        <w:t>учебным годом.</w:t>
      </w: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  <w:r>
        <w:rPr>
          <w:b w:val="0"/>
          <w:lang w:val="ru-RU"/>
        </w:rPr>
        <w:t>В 2019-2020</w:t>
      </w:r>
      <w:r w:rsidRPr="001E40CD">
        <w:rPr>
          <w:b w:val="0"/>
          <w:lang w:val="ru-RU"/>
        </w:rPr>
        <w:t xml:space="preserve"> учебном году можно отметить снижение заболеваемости у воспитанников. </w:t>
      </w: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  <w:r w:rsidRPr="001E40CD">
        <w:rPr>
          <w:b w:val="0"/>
          <w:lang w:val="ru-RU"/>
        </w:rPr>
        <w:t xml:space="preserve">Данный факт подтверждает эффективность усилий всего педагогического и медицинского персонала, направленных на укрепление и развитие здоровья воспитанников, которые позволяют добиваться показателей заболеваемости в пределах, обозначенных в муниципальном задании. </w:t>
      </w: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  <w:r w:rsidRPr="001E40CD">
        <w:rPr>
          <w:b w:val="0"/>
          <w:lang w:val="ru-RU"/>
        </w:rPr>
        <w:t xml:space="preserve">Педагоги дошкольного учреждения традиционно имеют высокий уровень профессиональной компетентности. </w:t>
      </w: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  <w:r>
        <w:rPr>
          <w:b w:val="0"/>
          <w:lang w:val="ru-RU"/>
        </w:rPr>
        <w:t>В 2019-20</w:t>
      </w:r>
      <w:r w:rsidRPr="001E40CD">
        <w:rPr>
          <w:b w:val="0"/>
          <w:lang w:val="ru-RU"/>
        </w:rPr>
        <w:t xml:space="preserve"> учебном году имеется рост профессионального уровня педагогов ДОУ. Считаем, что и в дальнейшем следует всячески способствовать поддержанию данной положительной динамики в профессиональном развитии педагогов, стимулируя их к повышению своей </w:t>
      </w:r>
      <w:r w:rsidR="00C40344">
        <w:rPr>
          <w:b w:val="0"/>
          <w:lang w:val="ru-RU"/>
        </w:rPr>
        <w:t xml:space="preserve">педагогической </w:t>
      </w:r>
      <w:proofErr w:type="spellStart"/>
      <w:proofErr w:type="gramStart"/>
      <w:r w:rsidR="00C40344">
        <w:rPr>
          <w:b w:val="0"/>
          <w:lang w:val="ru-RU"/>
        </w:rPr>
        <w:t>квалификации,</w:t>
      </w:r>
      <w:r w:rsidRPr="001E40CD">
        <w:rPr>
          <w:b w:val="0"/>
          <w:lang w:val="ru-RU"/>
        </w:rPr>
        <w:t>которые</w:t>
      </w:r>
      <w:proofErr w:type="spellEnd"/>
      <w:proofErr w:type="gramEnd"/>
      <w:r w:rsidRPr="001E40CD">
        <w:rPr>
          <w:b w:val="0"/>
          <w:lang w:val="ru-RU"/>
        </w:rPr>
        <w:t xml:space="preserve"> могут претендовать</w:t>
      </w:r>
      <w:r>
        <w:rPr>
          <w:b w:val="0"/>
          <w:lang w:val="ru-RU"/>
        </w:rPr>
        <w:t xml:space="preserve"> на присвоение высшей</w:t>
      </w:r>
      <w:r w:rsidRPr="001E40CD">
        <w:rPr>
          <w:b w:val="0"/>
          <w:lang w:val="ru-RU"/>
        </w:rPr>
        <w:t xml:space="preserve"> квалификационной категории. </w:t>
      </w:r>
    </w:p>
    <w:p w:rsidR="00C40344" w:rsidRDefault="002F4E42" w:rsidP="002F4E42">
      <w:pPr>
        <w:pStyle w:val="Default"/>
        <w:jc w:val="both"/>
        <w:rPr>
          <w:b w:val="0"/>
          <w:lang w:val="ru-RU"/>
        </w:rPr>
      </w:pPr>
      <w:r>
        <w:rPr>
          <w:b w:val="0"/>
          <w:lang w:val="ru-RU"/>
        </w:rPr>
        <w:t>В 2019-20</w:t>
      </w:r>
      <w:r w:rsidRPr="001E40CD">
        <w:rPr>
          <w:b w:val="0"/>
          <w:lang w:val="ru-RU"/>
        </w:rPr>
        <w:t xml:space="preserve"> учебном году увеличился </w:t>
      </w:r>
      <w:r w:rsidR="00C40344">
        <w:rPr>
          <w:b w:val="0"/>
          <w:lang w:val="ru-RU"/>
        </w:rPr>
        <w:t>3</w:t>
      </w:r>
      <w:r w:rsidRPr="001E40CD">
        <w:rPr>
          <w:b w:val="0"/>
          <w:lang w:val="ru-RU"/>
        </w:rPr>
        <w:t>% педагогов, прошедших курсовую подготовку по ФГОС и составил 100%. Данный факт соответствует современным требованиям к курсовой подготовке педагогических работников ДОУ и способствует организации эффективной деятельности дошкольного учреждения в соответствии с ФГОС ДО.</w:t>
      </w:r>
    </w:p>
    <w:p w:rsidR="00C40344" w:rsidRDefault="00C40344" w:rsidP="002F4E42">
      <w:pPr>
        <w:pStyle w:val="Default"/>
        <w:jc w:val="both"/>
        <w:rPr>
          <w:b w:val="0"/>
          <w:lang w:val="ru-RU"/>
        </w:rPr>
      </w:pP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  <w:r w:rsidRPr="001E40CD">
        <w:rPr>
          <w:b w:val="0"/>
          <w:lang w:val="ru-RU"/>
        </w:rPr>
        <w:t xml:space="preserve"> </w:t>
      </w:r>
    </w:p>
    <w:p w:rsidR="002F4E42" w:rsidRPr="001E40CD" w:rsidRDefault="002F4E42" w:rsidP="002F4E42">
      <w:pPr>
        <w:pStyle w:val="Default"/>
        <w:jc w:val="both"/>
        <w:rPr>
          <w:b w:val="0"/>
          <w:i/>
          <w:iCs/>
          <w:lang w:val="ru-RU"/>
        </w:rPr>
      </w:pPr>
    </w:p>
    <w:p w:rsidR="002F4E42" w:rsidRPr="00C40344" w:rsidRDefault="002F4E42" w:rsidP="002F4E42">
      <w:pPr>
        <w:pStyle w:val="Default"/>
        <w:jc w:val="both"/>
        <w:rPr>
          <w:i/>
          <w:iCs/>
          <w:lang w:val="ru-RU"/>
        </w:rPr>
      </w:pPr>
      <w:r w:rsidRPr="00C40344">
        <w:rPr>
          <w:i/>
          <w:iCs/>
          <w:lang w:val="ru-RU"/>
        </w:rPr>
        <w:t xml:space="preserve">Сравнительный анализ наблюдений за развитием воспитанников: </w:t>
      </w:r>
    </w:p>
    <w:p w:rsidR="00C40344" w:rsidRPr="001E40CD" w:rsidRDefault="00C40344" w:rsidP="002F4E42">
      <w:pPr>
        <w:pStyle w:val="Default"/>
        <w:jc w:val="both"/>
        <w:rPr>
          <w:b w:val="0"/>
          <w:lang w:val="ru-RU"/>
        </w:rPr>
      </w:pP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  <w:r w:rsidRPr="001E40CD">
        <w:rPr>
          <w:b w:val="0"/>
          <w:lang w:val="ru-RU"/>
        </w:rPr>
        <w:t xml:space="preserve">По данным мониторинга за развитием воспитанников отмечается тот факт, что большинство воспитанников успешно усваивают образовательную программу ДОУ. Данные стабильные показатели подтверждают эффективность образовательной деятельности всего педагогического коллектива </w:t>
      </w:r>
      <w:r w:rsidR="00C40344">
        <w:rPr>
          <w:b w:val="0"/>
          <w:lang w:val="ru-RU"/>
        </w:rPr>
        <w:t>МБ</w:t>
      </w:r>
      <w:r w:rsidRPr="001E40CD">
        <w:rPr>
          <w:b w:val="0"/>
          <w:lang w:val="ru-RU"/>
        </w:rPr>
        <w:t xml:space="preserve">ДОУ, направленную на усвоение воспитанниками ООП и целесообразность созданных условий, обеспечивающих ее реализацию. Анализ результатов адаптации за оба учебных года подтверждает стабильно высокие результаты, свидетельствующие о создании благоприятных условий для адаптации воспитанников к условиям </w:t>
      </w:r>
      <w:r w:rsidR="00C40344">
        <w:rPr>
          <w:b w:val="0"/>
          <w:lang w:val="ru-RU"/>
        </w:rPr>
        <w:t>МБ</w:t>
      </w:r>
      <w:r w:rsidRPr="001E40CD">
        <w:rPr>
          <w:b w:val="0"/>
          <w:lang w:val="ru-RU"/>
        </w:rPr>
        <w:t xml:space="preserve">ДОУ (100%). Традиционно как предыдущем, так в нынешнем учебном году все выпускники образовательного учреждения (100%) готовы к школьному обучению. </w:t>
      </w:r>
    </w:p>
    <w:p w:rsidR="002F4E42" w:rsidRPr="001E40CD" w:rsidRDefault="002F4E42" w:rsidP="002F4E42">
      <w:pPr>
        <w:pStyle w:val="Default"/>
        <w:jc w:val="both"/>
        <w:rPr>
          <w:b w:val="0"/>
          <w:lang w:val="ru-RU"/>
        </w:rPr>
      </w:pPr>
    </w:p>
    <w:p w:rsidR="002F4E42" w:rsidRPr="001E40CD" w:rsidRDefault="002F4E42" w:rsidP="002F4E42">
      <w:pPr>
        <w:tabs>
          <w:tab w:val="left" w:pos="3600"/>
        </w:tabs>
        <w:jc w:val="both"/>
        <w:rPr>
          <w:b/>
        </w:rPr>
      </w:pPr>
      <w:r>
        <w:rPr>
          <w:b/>
        </w:rPr>
        <w:t>21</w:t>
      </w:r>
      <w:r w:rsidRPr="001E40CD">
        <w:rPr>
          <w:b/>
        </w:rPr>
        <w:t xml:space="preserve">. Общие выводы по итогам </w:t>
      </w:r>
      <w:proofErr w:type="spellStart"/>
      <w:r w:rsidRPr="001E40CD">
        <w:rPr>
          <w:b/>
        </w:rPr>
        <w:t>самообследования</w:t>
      </w:r>
      <w:proofErr w:type="spellEnd"/>
      <w:r w:rsidRPr="001E40CD">
        <w:rPr>
          <w:b/>
        </w:rPr>
        <w:t>.</w:t>
      </w:r>
    </w:p>
    <w:p w:rsidR="002F4E42" w:rsidRPr="002F61F1" w:rsidRDefault="002F4E42" w:rsidP="002F4E42">
      <w:pPr>
        <w:tabs>
          <w:tab w:val="left" w:pos="3600"/>
        </w:tabs>
        <w:jc w:val="both"/>
        <w:rPr>
          <w:b/>
        </w:rPr>
      </w:pPr>
    </w:p>
    <w:p w:rsidR="002F4E42" w:rsidRPr="002F61F1" w:rsidRDefault="002F4E42" w:rsidP="002F4E42">
      <w:pPr>
        <w:numPr>
          <w:ilvl w:val="1"/>
          <w:numId w:val="33"/>
        </w:numPr>
        <w:tabs>
          <w:tab w:val="clear" w:pos="1440"/>
          <w:tab w:val="num" w:pos="567"/>
          <w:tab w:val="left" w:pos="3600"/>
        </w:tabs>
        <w:suppressAutoHyphens/>
        <w:ind w:left="567"/>
        <w:jc w:val="both"/>
      </w:pPr>
      <w:r w:rsidRPr="002F61F1">
        <w:t xml:space="preserve">Деятельность </w:t>
      </w:r>
      <w:r w:rsidR="00C40344">
        <w:t xml:space="preserve">МБДОУ </w:t>
      </w:r>
      <w:r w:rsidRPr="002F61F1">
        <w:t xml:space="preserve">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</w:t>
      </w:r>
      <w:r>
        <w:t>и науки.</w:t>
      </w:r>
    </w:p>
    <w:p w:rsidR="002F4E42" w:rsidRPr="002F61F1" w:rsidRDefault="002F4E42" w:rsidP="002F4E42">
      <w:pPr>
        <w:numPr>
          <w:ilvl w:val="1"/>
          <w:numId w:val="33"/>
        </w:numPr>
        <w:tabs>
          <w:tab w:val="clear" w:pos="1440"/>
        </w:tabs>
        <w:suppressAutoHyphens/>
        <w:spacing w:before="24" w:after="24"/>
        <w:ind w:left="567"/>
        <w:jc w:val="both"/>
      </w:pPr>
      <w:r w:rsidRPr="002F61F1">
        <w:lastRenderedPageBreak/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2F4E42" w:rsidRPr="002F61F1" w:rsidRDefault="002F4E42" w:rsidP="002F4E42">
      <w:pPr>
        <w:numPr>
          <w:ilvl w:val="1"/>
          <w:numId w:val="33"/>
        </w:numPr>
        <w:tabs>
          <w:tab w:val="clear" w:pos="1440"/>
        </w:tabs>
        <w:suppressAutoHyphens/>
        <w:spacing w:before="24" w:after="24"/>
        <w:ind w:left="567"/>
        <w:jc w:val="both"/>
      </w:pPr>
      <w:r w:rsidRPr="002F61F1">
        <w:t>ДОУ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2F4E42" w:rsidRPr="002F61F1" w:rsidRDefault="002F4E42" w:rsidP="002F4E42">
      <w:pPr>
        <w:numPr>
          <w:ilvl w:val="1"/>
          <w:numId w:val="33"/>
        </w:numPr>
        <w:tabs>
          <w:tab w:val="clear" w:pos="1440"/>
          <w:tab w:val="num" w:pos="567"/>
        </w:tabs>
        <w:suppressAutoHyphens/>
        <w:spacing w:before="24" w:after="24"/>
        <w:ind w:left="567"/>
        <w:jc w:val="both"/>
      </w:pPr>
      <w:r w:rsidRPr="002F61F1"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2F4E42" w:rsidRPr="008A2CC4" w:rsidRDefault="002F4E42" w:rsidP="002F4E42">
      <w:pPr>
        <w:numPr>
          <w:ilvl w:val="1"/>
          <w:numId w:val="33"/>
        </w:numPr>
        <w:tabs>
          <w:tab w:val="clear" w:pos="1440"/>
        </w:tabs>
        <w:suppressAutoHyphens/>
        <w:spacing w:before="24" w:after="24"/>
        <w:ind w:left="567"/>
        <w:jc w:val="both"/>
      </w:pPr>
      <w:r w:rsidRPr="002F61F1">
        <w:t xml:space="preserve">Повышается профессиональный уровень педагогического коллектива </w:t>
      </w:r>
      <w:r w:rsidR="00C40344">
        <w:t xml:space="preserve">МБДОУ </w:t>
      </w:r>
      <w:r w:rsidRPr="002F61F1">
        <w:t>через курсы повышения квалификации, семинары, мастер-классы и т.д.</w:t>
      </w:r>
    </w:p>
    <w:p w:rsidR="002F4E42" w:rsidRPr="00F31FBE" w:rsidRDefault="002F4E42" w:rsidP="002F4E42">
      <w:pPr>
        <w:shd w:val="clear" w:color="auto" w:fill="FFFFFF"/>
        <w:spacing w:before="134" w:after="134" w:line="270" w:lineRule="atLeast"/>
        <w:jc w:val="center"/>
      </w:pPr>
      <w:r>
        <w:rPr>
          <w:b/>
          <w:bCs/>
        </w:rPr>
        <w:t>Перспективы и планы развития М</w:t>
      </w:r>
      <w:r w:rsidR="00C40344">
        <w:rPr>
          <w:b/>
          <w:bCs/>
        </w:rPr>
        <w:t>БД</w:t>
      </w:r>
      <w:r w:rsidRPr="00F31FBE">
        <w:rPr>
          <w:b/>
          <w:bCs/>
        </w:rPr>
        <w:t>ОУ  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Результатами усилий всего коллектива явились следующие показатели: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 </w:t>
      </w:r>
      <w:r w:rsidRPr="00DE7C2F">
        <w:rPr>
          <w:rFonts w:eastAsia="Times New Roman"/>
          <w:b/>
          <w:bCs/>
          <w:i/>
          <w:iCs/>
          <w:color w:val="000000"/>
          <w:lang w:eastAsia="ru-RU"/>
        </w:rPr>
        <w:t xml:space="preserve">В работе с педагогическим коллективом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2F4E42" w:rsidRPr="00DE7C2F" w:rsidRDefault="002F4E42" w:rsidP="002F4E42">
      <w:pPr>
        <w:autoSpaceDE w:val="0"/>
        <w:autoSpaceDN w:val="0"/>
        <w:adjustRightInd w:val="0"/>
        <w:spacing w:after="36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1. Сформировано положительное отношение и потребность педагогов к инновационной деятельности. </w:t>
      </w:r>
    </w:p>
    <w:p w:rsidR="002F4E42" w:rsidRPr="00DE7C2F" w:rsidRDefault="002F4E42" w:rsidP="002F4E42">
      <w:pPr>
        <w:autoSpaceDE w:val="0"/>
        <w:autoSpaceDN w:val="0"/>
        <w:adjustRightInd w:val="0"/>
        <w:spacing w:after="36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2. Созданы условия для повышения их профессиональной квалификации и компетентности. </w:t>
      </w:r>
    </w:p>
    <w:p w:rsidR="002F4E42" w:rsidRPr="00DE7C2F" w:rsidRDefault="002F4E42" w:rsidP="002F4E42">
      <w:pPr>
        <w:autoSpaceDE w:val="0"/>
        <w:autoSpaceDN w:val="0"/>
        <w:adjustRightInd w:val="0"/>
        <w:spacing w:after="36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3. Выявлен и распространён инновационный опыт.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4. Сформирована положительная мотивация на результативное участие в конкурсах разного уровня.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 </w:t>
      </w:r>
      <w:r w:rsidRPr="00DE7C2F">
        <w:rPr>
          <w:rFonts w:eastAsia="Times New Roman"/>
          <w:b/>
          <w:bCs/>
          <w:i/>
          <w:iCs/>
          <w:color w:val="000000"/>
          <w:lang w:eastAsia="ru-RU"/>
        </w:rPr>
        <w:t xml:space="preserve">В работе с детьми </w:t>
      </w:r>
      <w:r>
        <w:rPr>
          <w:rFonts w:eastAsia="Times New Roman"/>
          <w:color w:val="000000"/>
          <w:lang w:eastAsia="ru-RU"/>
        </w:rPr>
        <w:t>-</w:t>
      </w:r>
      <w:r w:rsidRPr="00DE7C2F">
        <w:rPr>
          <w:rFonts w:eastAsia="Times New Roman"/>
          <w:color w:val="000000"/>
          <w:lang w:eastAsia="ru-RU"/>
        </w:rPr>
        <w:t xml:space="preserve"> повысился уровень освоения программы за счёт совершенствования предметно-развивающей среды в группах, использования современных методов и приёмов (проектный метод, детское экспериментир</w:t>
      </w:r>
      <w:r>
        <w:rPr>
          <w:rFonts w:eastAsia="Times New Roman"/>
          <w:color w:val="000000"/>
          <w:lang w:eastAsia="ru-RU"/>
        </w:rPr>
        <w:t>ование,</w:t>
      </w:r>
      <w:r w:rsidRPr="00DE7C2F">
        <w:rPr>
          <w:rFonts w:eastAsia="Times New Roman"/>
          <w:color w:val="000000"/>
          <w:lang w:eastAsia="ru-RU"/>
        </w:rPr>
        <w:t xml:space="preserve"> игровые технологии и др.).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DE7C2F">
        <w:rPr>
          <w:rFonts w:eastAsia="Times New Roman"/>
          <w:color w:val="000000"/>
          <w:lang w:eastAsia="ru-RU"/>
        </w:rPr>
        <w:t xml:space="preserve"> </w:t>
      </w:r>
      <w:r w:rsidRPr="00DE7C2F">
        <w:rPr>
          <w:rFonts w:eastAsia="Times New Roman"/>
          <w:b/>
          <w:bCs/>
          <w:i/>
          <w:iCs/>
          <w:color w:val="000000"/>
          <w:lang w:eastAsia="ru-RU"/>
        </w:rPr>
        <w:t xml:space="preserve">В работе с родителями главным показателем считаем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2F4E42" w:rsidRPr="00DE7C2F" w:rsidRDefault="002F4E42" w:rsidP="002F4E42">
      <w:pPr>
        <w:autoSpaceDE w:val="0"/>
        <w:autoSpaceDN w:val="0"/>
        <w:adjustRightInd w:val="0"/>
        <w:spacing w:after="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DE7C2F">
        <w:rPr>
          <w:rFonts w:eastAsia="Times New Roman"/>
          <w:color w:val="000000"/>
          <w:lang w:eastAsia="ru-RU"/>
        </w:rPr>
        <w:t xml:space="preserve"> формирование положительного имиджа </w:t>
      </w:r>
      <w:r w:rsidR="00C40344">
        <w:rPr>
          <w:rFonts w:eastAsia="Times New Roman"/>
          <w:color w:val="000000"/>
          <w:lang w:eastAsia="ru-RU"/>
        </w:rPr>
        <w:t>МБ</w:t>
      </w:r>
      <w:r w:rsidRPr="00DE7C2F">
        <w:rPr>
          <w:rFonts w:eastAsia="Times New Roman"/>
          <w:color w:val="000000"/>
          <w:lang w:eastAsia="ru-RU"/>
        </w:rPr>
        <w:t xml:space="preserve">ДОУ; </w:t>
      </w:r>
    </w:p>
    <w:p w:rsidR="002F4E42" w:rsidRPr="00DE7C2F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Pr="00DE7C2F">
        <w:rPr>
          <w:rFonts w:eastAsia="Times New Roman"/>
          <w:color w:val="000000"/>
          <w:lang w:eastAsia="ru-RU"/>
        </w:rPr>
        <w:t xml:space="preserve"> степень </w:t>
      </w:r>
      <w:proofErr w:type="spellStart"/>
      <w:r w:rsidRPr="00DE7C2F">
        <w:rPr>
          <w:rFonts w:eastAsia="Times New Roman"/>
          <w:color w:val="000000"/>
          <w:lang w:eastAsia="ru-RU"/>
        </w:rPr>
        <w:t>вовлечённости</w:t>
      </w:r>
      <w:proofErr w:type="spellEnd"/>
      <w:r w:rsidRPr="00DE7C2F">
        <w:rPr>
          <w:rFonts w:eastAsia="Times New Roman"/>
          <w:color w:val="000000"/>
          <w:lang w:eastAsia="ru-RU"/>
        </w:rPr>
        <w:t xml:space="preserve"> родителей в образовательную деятельность, их участие совместных проектах, конкурсах и др. </w:t>
      </w:r>
    </w:p>
    <w:p w:rsidR="002F4E42" w:rsidRDefault="002F4E42" w:rsidP="002F4E42">
      <w:pPr>
        <w:shd w:val="clear" w:color="auto" w:fill="FFFFFF"/>
        <w:spacing w:before="134" w:after="134" w:line="270" w:lineRule="atLeast"/>
        <w:rPr>
          <w:b/>
          <w:bCs/>
        </w:rPr>
      </w:pPr>
    </w:p>
    <w:p w:rsidR="002F4E42" w:rsidRDefault="002F4E42" w:rsidP="002F4E42">
      <w:pPr>
        <w:shd w:val="clear" w:color="auto" w:fill="FFFFFF"/>
        <w:spacing w:before="134" w:after="134" w:line="270" w:lineRule="atLeast"/>
      </w:pPr>
      <w:r w:rsidRPr="00F31FBE">
        <w:rPr>
          <w:b/>
          <w:bCs/>
        </w:rPr>
        <w:t>Основное направление работы ДОУ: </w:t>
      </w:r>
      <w:r>
        <w:t xml:space="preserve"> </w:t>
      </w:r>
    </w:p>
    <w:p w:rsidR="002F4E42" w:rsidRPr="00DE7C2F" w:rsidRDefault="002F4E42" w:rsidP="002F4E42">
      <w:pPr>
        <w:autoSpaceDE w:val="0"/>
        <w:autoSpaceDN w:val="0"/>
        <w:adjustRightInd w:val="0"/>
        <w:spacing w:after="2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Б</w:t>
      </w:r>
      <w:r w:rsidRPr="00DE7C2F">
        <w:rPr>
          <w:rFonts w:eastAsia="Times New Roman"/>
          <w:color w:val="000000"/>
          <w:lang w:eastAsia="ru-RU"/>
        </w:rPr>
        <w:t xml:space="preserve">лагоустройство территории детского сада, оснащение её современным оборудованием; </w:t>
      </w:r>
    </w:p>
    <w:p w:rsidR="002F4E42" w:rsidRPr="00DE7C2F" w:rsidRDefault="002F4E42" w:rsidP="002F4E42">
      <w:pPr>
        <w:autoSpaceDE w:val="0"/>
        <w:autoSpaceDN w:val="0"/>
        <w:adjustRightInd w:val="0"/>
        <w:spacing w:after="2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П</w:t>
      </w:r>
      <w:r w:rsidRPr="00DE7C2F">
        <w:rPr>
          <w:rFonts w:eastAsia="Times New Roman"/>
          <w:color w:val="000000"/>
          <w:lang w:eastAsia="ru-RU"/>
        </w:rPr>
        <w:t xml:space="preserve">риобретение современного игрового оборудования различной направленности в группы и кабинеты специалистов; </w:t>
      </w:r>
    </w:p>
    <w:p w:rsidR="002F4E42" w:rsidRPr="00DE7C2F" w:rsidRDefault="002F4E42" w:rsidP="002F4E42">
      <w:pPr>
        <w:autoSpaceDE w:val="0"/>
        <w:autoSpaceDN w:val="0"/>
        <w:adjustRightInd w:val="0"/>
        <w:spacing w:after="25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3. П</w:t>
      </w:r>
      <w:r w:rsidRPr="00DE7C2F">
        <w:rPr>
          <w:rFonts w:eastAsia="Times New Roman"/>
          <w:color w:val="000000"/>
          <w:lang w:eastAsia="ru-RU"/>
        </w:rPr>
        <w:t xml:space="preserve">овышение квалификации и образования педагогов в вопросах компетентности персонала при взаимодействии с детьми с ограниченными возможностями здоровья (ОВЗ); </w:t>
      </w:r>
    </w:p>
    <w:p w:rsidR="002F4E42" w:rsidRDefault="002F4E42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С</w:t>
      </w:r>
      <w:r w:rsidRPr="00DE7C2F">
        <w:rPr>
          <w:rFonts w:eastAsia="Times New Roman"/>
          <w:color w:val="000000"/>
          <w:lang w:eastAsia="ru-RU"/>
        </w:rPr>
        <w:t xml:space="preserve">оздание условий для введения дополнительных образовательных услуг, выходящих за рамки образовательной программы и удовлетворяющих запросы родителей (законных представителей) воспитанников. </w:t>
      </w:r>
    </w:p>
    <w:p w:rsidR="000A45FF" w:rsidRDefault="000A45FF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0A45FF" w:rsidRDefault="000A45FF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0A45FF" w:rsidRDefault="000A45FF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0A45FF" w:rsidRPr="00DE7C2F" w:rsidRDefault="000A45FF" w:rsidP="002F4E42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2F4E42" w:rsidRDefault="002F4E42" w:rsidP="002F4E42">
      <w:pPr>
        <w:shd w:val="clear" w:color="auto" w:fill="FFFFFF"/>
        <w:spacing w:before="134" w:after="134" w:line="270" w:lineRule="atLeast"/>
      </w:pPr>
    </w:p>
    <w:p w:rsidR="002F4E42" w:rsidRDefault="002F4E42" w:rsidP="002F4E42">
      <w:pPr>
        <w:shd w:val="clear" w:color="auto" w:fill="FFFFFF"/>
        <w:spacing w:before="245"/>
        <w:rPr>
          <w:b/>
          <w:bCs/>
        </w:rPr>
      </w:pPr>
    </w:p>
    <w:p w:rsidR="00F41E28" w:rsidRPr="00F41E28" w:rsidRDefault="00F41E28" w:rsidP="00F41E28">
      <w:pPr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  <w:r w:rsidRPr="00F41E28">
        <w:rPr>
          <w:bCs/>
          <w:sz w:val="28"/>
          <w:szCs w:val="28"/>
        </w:rPr>
        <w:t xml:space="preserve">ПОКАЗАТЕЛИ ДЕЯТЕЛЬНОСТИ ДОШКОЛЬНОЙ ОБРАЗОВАТЕЛЬНОЙ ОРГАНИЗАЦИИ, ПОДЛЕЖАЩЕЙ САМООБСЛЕДОВАНИЮ по состоянию </w:t>
      </w:r>
    </w:p>
    <w:p w:rsidR="00F41E28" w:rsidRPr="00F41E28" w:rsidRDefault="00F41E28" w:rsidP="00F41E28">
      <w:pPr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  <w:proofErr w:type="gramStart"/>
      <w:r w:rsidRPr="00F41E28">
        <w:rPr>
          <w:bCs/>
          <w:sz w:val="28"/>
          <w:szCs w:val="28"/>
        </w:rPr>
        <w:t>на  01.09.2020</w:t>
      </w:r>
      <w:proofErr w:type="gramEnd"/>
    </w:p>
    <w:tbl>
      <w:tblPr>
        <w:tblW w:w="9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154"/>
        <w:gridCol w:w="2077"/>
      </w:tblGrid>
      <w:tr w:rsidR="00F41E28" w:rsidRPr="00F41E28" w:rsidTr="001D3D29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Значения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172 человек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172человека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1.1.4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27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145 человека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1.4.2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1.4.3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 xml:space="preserve">0 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1.5.1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1.5.2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1.5.3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12 дней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12 человек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1.7.1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12 человек / 100%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1.7.2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F41E28">
              <w:rPr>
                <w:bCs/>
                <w:sz w:val="28"/>
                <w:szCs w:val="28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10</w:t>
            </w:r>
          </w:p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человек / 80%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1.7.4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</w:t>
            </w:r>
          </w:p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10 человек / 67%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1.8.1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 человека / 13%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1.8.2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3 человека / 18%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</w:t>
            </w:r>
          </w:p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человека / 4%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1.9.1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1.9.2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3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0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 человека / 13%</w:t>
            </w:r>
          </w:p>
        </w:tc>
      </w:tr>
      <w:tr w:rsidR="00F41E28" w:rsidRPr="00F41E28" w:rsidTr="00F41E2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F41E28">
              <w:rPr>
                <w:bCs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11 человек</w:t>
            </w:r>
          </w:p>
        </w:tc>
      </w:tr>
      <w:tr w:rsidR="00F41E28" w:rsidRPr="00F41E28" w:rsidTr="00F41E2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10 человека</w:t>
            </w:r>
          </w:p>
        </w:tc>
      </w:tr>
      <w:tr w:rsidR="00F41E28" w:rsidRPr="00F41E28" w:rsidTr="00F41E2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1.14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12 человек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1.15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1.15.1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1.15.2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 xml:space="preserve">Нет 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1.15.4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Нет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1.15.5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Нет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1.15.6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3,8 кв. м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112 кв. м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Да</w:t>
            </w:r>
          </w:p>
        </w:tc>
      </w:tr>
      <w:tr w:rsidR="00F41E28" w:rsidRPr="00F41E28" w:rsidTr="001D3D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6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F41E28" w:rsidRPr="00F41E28" w:rsidRDefault="00F41E28" w:rsidP="00F41E28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8"/>
                <w:szCs w:val="28"/>
              </w:rPr>
            </w:pPr>
            <w:r w:rsidRPr="00F41E28">
              <w:rPr>
                <w:bCs/>
                <w:sz w:val="28"/>
                <w:szCs w:val="28"/>
              </w:rPr>
              <w:t>Да</w:t>
            </w:r>
          </w:p>
        </w:tc>
      </w:tr>
    </w:tbl>
    <w:p w:rsidR="00F41E28" w:rsidRPr="00F41E28" w:rsidRDefault="00F41E28" w:rsidP="00F41E28">
      <w:pPr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</w:p>
    <w:p w:rsidR="00F41E28" w:rsidRPr="00F41E28" w:rsidRDefault="00F41E28" w:rsidP="00F41E28">
      <w:pPr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</w:p>
    <w:p w:rsidR="00CE32AB" w:rsidRDefault="00CE32AB" w:rsidP="00F41E28">
      <w:pPr>
        <w:spacing w:before="100" w:beforeAutospacing="1" w:after="100" w:afterAutospacing="1"/>
        <w:jc w:val="center"/>
        <w:outlineLvl w:val="3"/>
      </w:pPr>
    </w:p>
    <w:sectPr w:rsidR="00CE32AB" w:rsidSect="00AE7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9"/>
    <w:multiLevelType w:val="singleLevel"/>
    <w:tmpl w:val="00000019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1F"/>
    <w:multiLevelType w:val="singleLevel"/>
    <w:tmpl w:val="0000001F"/>
    <w:name w:val="WW8Num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1" w15:restartNumberingAfterBreak="0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32"/>
    <w:multiLevelType w:val="multi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37"/>
    <w:multiLevelType w:val="multi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38"/>
    <w:multiLevelType w:val="multi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78332E"/>
    <w:multiLevelType w:val="hybridMultilevel"/>
    <w:tmpl w:val="2F6E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04966"/>
    <w:multiLevelType w:val="hybridMultilevel"/>
    <w:tmpl w:val="8D36EE1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34EE2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CC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34E7CAA"/>
    <w:multiLevelType w:val="hybridMultilevel"/>
    <w:tmpl w:val="934E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3AF4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7A3CD0"/>
    <w:multiLevelType w:val="hybridMultilevel"/>
    <w:tmpl w:val="35E64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1B8F784E"/>
    <w:multiLevelType w:val="multilevel"/>
    <w:tmpl w:val="5210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1A271C"/>
    <w:multiLevelType w:val="multilevel"/>
    <w:tmpl w:val="162C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03370"/>
    <w:multiLevelType w:val="hybridMultilevel"/>
    <w:tmpl w:val="0F2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497B"/>
    <w:multiLevelType w:val="hybridMultilevel"/>
    <w:tmpl w:val="A7E6B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47582"/>
    <w:multiLevelType w:val="multilevel"/>
    <w:tmpl w:val="5464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SimSu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07496A"/>
    <w:multiLevelType w:val="hybridMultilevel"/>
    <w:tmpl w:val="C28E6E3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626C24CB"/>
    <w:multiLevelType w:val="hybridMultilevel"/>
    <w:tmpl w:val="C0F29212"/>
    <w:lvl w:ilvl="0" w:tplc="20745616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D439F"/>
    <w:multiLevelType w:val="hybridMultilevel"/>
    <w:tmpl w:val="79F888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70286"/>
    <w:multiLevelType w:val="multilevel"/>
    <w:tmpl w:val="216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9D4CE2"/>
    <w:multiLevelType w:val="hybridMultilevel"/>
    <w:tmpl w:val="8D3CB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27D4F"/>
    <w:multiLevelType w:val="hybridMultilevel"/>
    <w:tmpl w:val="7392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2042F"/>
    <w:multiLevelType w:val="multilevel"/>
    <w:tmpl w:val="401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06F21"/>
    <w:multiLevelType w:val="multilevel"/>
    <w:tmpl w:val="1C6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17C4B"/>
    <w:multiLevelType w:val="hybridMultilevel"/>
    <w:tmpl w:val="5CEEAC9A"/>
    <w:lvl w:ilvl="0" w:tplc="DD12B35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23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14"/>
  </w:num>
  <w:num w:numId="18">
    <w:abstractNumId w:val="15"/>
  </w:num>
  <w:num w:numId="19">
    <w:abstractNumId w:val="16"/>
  </w:num>
  <w:num w:numId="20">
    <w:abstractNumId w:val="0"/>
  </w:num>
  <w:num w:numId="21">
    <w:abstractNumId w:val="3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31"/>
  </w:num>
  <w:num w:numId="27">
    <w:abstractNumId w:val="30"/>
  </w:num>
  <w:num w:numId="28">
    <w:abstractNumId w:val="22"/>
  </w:num>
  <w:num w:numId="29">
    <w:abstractNumId w:val="26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25"/>
  </w:num>
  <w:num w:numId="35">
    <w:abstractNumId w:val="36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9"/>
    <w:rsid w:val="000A3CED"/>
    <w:rsid w:val="000A45FF"/>
    <w:rsid w:val="000B7276"/>
    <w:rsid w:val="000C215E"/>
    <w:rsid w:val="000C7C5F"/>
    <w:rsid w:val="001062C1"/>
    <w:rsid w:val="00127B62"/>
    <w:rsid w:val="001C1D6A"/>
    <w:rsid w:val="001C55F6"/>
    <w:rsid w:val="001D3D29"/>
    <w:rsid w:val="001F3918"/>
    <w:rsid w:val="002D02AF"/>
    <w:rsid w:val="002F4E42"/>
    <w:rsid w:val="003277E0"/>
    <w:rsid w:val="00350CBF"/>
    <w:rsid w:val="003D60B2"/>
    <w:rsid w:val="00417D86"/>
    <w:rsid w:val="00421C13"/>
    <w:rsid w:val="00461DEC"/>
    <w:rsid w:val="005153C7"/>
    <w:rsid w:val="00532213"/>
    <w:rsid w:val="005E5F7C"/>
    <w:rsid w:val="008A28F3"/>
    <w:rsid w:val="008F26E8"/>
    <w:rsid w:val="00AA2F1C"/>
    <w:rsid w:val="00AE72E9"/>
    <w:rsid w:val="00BC4C53"/>
    <w:rsid w:val="00BC60F9"/>
    <w:rsid w:val="00C24B2C"/>
    <w:rsid w:val="00C26D4E"/>
    <w:rsid w:val="00C40344"/>
    <w:rsid w:val="00CD6BC0"/>
    <w:rsid w:val="00CE32AB"/>
    <w:rsid w:val="00DB5B6F"/>
    <w:rsid w:val="00DF3826"/>
    <w:rsid w:val="00EC3E4B"/>
    <w:rsid w:val="00F012E5"/>
    <w:rsid w:val="00F01D95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706F-A3CA-4100-B4A4-FD1C1838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4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F4E42"/>
    <w:pPr>
      <w:keepNext/>
      <w:numPr>
        <w:ilvl w:val="4"/>
        <w:numId w:val="1"/>
      </w:numPr>
      <w:suppressAutoHyphens/>
      <w:jc w:val="center"/>
      <w:outlineLvl w:val="4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E4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F4E4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F4E42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2F4E4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Indent 2"/>
    <w:basedOn w:val="a"/>
    <w:link w:val="22"/>
    <w:rsid w:val="002F4E4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4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F4E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4E4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2F4E42"/>
  </w:style>
  <w:style w:type="paragraph" w:styleId="a6">
    <w:name w:val="Body Text Indent"/>
    <w:basedOn w:val="a"/>
    <w:link w:val="a7"/>
    <w:rsid w:val="002F4E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4E4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rsid w:val="002F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F4E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4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ody Text"/>
    <w:basedOn w:val="a"/>
    <w:link w:val="ac"/>
    <w:rsid w:val="002F4E42"/>
    <w:pPr>
      <w:spacing w:after="120"/>
    </w:pPr>
  </w:style>
  <w:style w:type="character" w:customStyle="1" w:styleId="ac">
    <w:name w:val="Основной текст Знак"/>
    <w:basedOn w:val="a0"/>
    <w:link w:val="ab"/>
    <w:rsid w:val="002F4E4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F4E42"/>
    <w:pPr>
      <w:suppressAutoHyphens/>
    </w:pPr>
    <w:rPr>
      <w:rFonts w:eastAsia="Times New Roman"/>
      <w:sz w:val="36"/>
      <w:szCs w:val="20"/>
    </w:rPr>
  </w:style>
  <w:style w:type="paragraph" w:customStyle="1" w:styleId="ad">
    <w:name w:val="???????"/>
    <w:rsid w:val="002F4E4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  <w:lang w:eastAsia="ru-RU"/>
    </w:rPr>
  </w:style>
  <w:style w:type="paragraph" w:customStyle="1" w:styleId="LTGliederung2">
    <w:name w:val="???????~LT~Gliederung 2"/>
    <w:basedOn w:val="a"/>
    <w:rsid w:val="002F4E42"/>
    <w:pPr>
      <w:widowControl w:val="0"/>
      <w:tabs>
        <w:tab w:val="left" w:pos="270"/>
        <w:tab w:val="left" w:pos="900"/>
        <w:tab w:val="left" w:pos="1710"/>
        <w:tab w:val="left" w:pos="2340"/>
        <w:tab w:val="left" w:pos="3150"/>
        <w:tab w:val="left" w:pos="3780"/>
        <w:tab w:val="left" w:pos="4590"/>
        <w:tab w:val="left" w:pos="5220"/>
        <w:tab w:val="left" w:pos="6030"/>
        <w:tab w:val="left" w:pos="6660"/>
        <w:tab w:val="left" w:pos="7470"/>
        <w:tab w:val="left" w:pos="8100"/>
        <w:tab w:val="left" w:pos="8910"/>
        <w:tab w:val="left" w:pos="9540"/>
        <w:tab w:val="left" w:pos="10350"/>
        <w:tab w:val="left" w:pos="10980"/>
        <w:tab w:val="left" w:pos="11790"/>
        <w:tab w:val="left" w:pos="12420"/>
        <w:tab w:val="left" w:pos="13230"/>
        <w:tab w:val="left" w:pos="13860"/>
        <w:tab w:val="left" w:pos="14670"/>
        <w:tab w:val="left" w:pos="15300"/>
      </w:tabs>
      <w:suppressAutoHyphens/>
      <w:autoSpaceDE w:val="0"/>
      <w:spacing w:before="139"/>
    </w:pPr>
    <w:rPr>
      <w:rFonts w:ascii="Tahoma" w:eastAsia="Tahoma" w:hAnsi="Tahoma"/>
      <w:color w:val="000000"/>
      <w:sz w:val="56"/>
      <w:szCs w:val="56"/>
    </w:rPr>
  </w:style>
  <w:style w:type="paragraph" w:customStyle="1" w:styleId="31">
    <w:name w:val="Основной текст 31"/>
    <w:basedOn w:val="a"/>
    <w:rsid w:val="002F4E42"/>
    <w:pPr>
      <w:suppressAutoHyphens/>
      <w:jc w:val="center"/>
    </w:pPr>
    <w:rPr>
      <w:rFonts w:eastAsia="Times New Roman"/>
      <w:b/>
      <w:i/>
      <w:sz w:val="36"/>
      <w:szCs w:val="20"/>
    </w:rPr>
  </w:style>
  <w:style w:type="table" w:styleId="11">
    <w:name w:val="Table Classic 1"/>
    <w:basedOn w:val="a1"/>
    <w:rsid w:val="002F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Основной текст с отступом 21"/>
    <w:basedOn w:val="a"/>
    <w:rsid w:val="002F4E42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e">
    <w:name w:val="Normal (Web)"/>
    <w:basedOn w:val="a"/>
    <w:uiPriority w:val="99"/>
    <w:rsid w:val="002F4E4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2F4E42"/>
    <w:rPr>
      <w:b/>
      <w:bCs/>
    </w:rPr>
  </w:style>
  <w:style w:type="character" w:styleId="af0">
    <w:name w:val="Hyperlink"/>
    <w:basedOn w:val="a0"/>
    <w:rsid w:val="002F4E42"/>
    <w:rPr>
      <w:color w:val="0000FF"/>
      <w:u w:val="single"/>
    </w:rPr>
  </w:style>
  <w:style w:type="paragraph" w:styleId="af1">
    <w:name w:val="No Spacing"/>
    <w:uiPriority w:val="1"/>
    <w:qFormat/>
    <w:rsid w:val="002F4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Абзац списка1"/>
    <w:basedOn w:val="a"/>
    <w:rsid w:val="002F4E42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2F4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customStyle="1" w:styleId="Style2">
    <w:name w:val="Style2"/>
    <w:basedOn w:val="a"/>
    <w:rsid w:val="002F4E42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13">
    <w:name w:val="Font Style13"/>
    <w:rsid w:val="002F4E42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rsid w:val="002F4E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F4E42"/>
    <w:rPr>
      <w:rFonts w:ascii="Tahoma" w:eastAsia="SimSun" w:hAnsi="Tahoma" w:cs="Tahoma"/>
      <w:sz w:val="16"/>
      <w:szCs w:val="16"/>
      <w:lang w:eastAsia="zh-CN"/>
    </w:rPr>
  </w:style>
  <w:style w:type="paragraph" w:styleId="af4">
    <w:name w:val="List Paragraph"/>
    <w:basedOn w:val="a"/>
    <w:qFormat/>
    <w:rsid w:val="002F4E42"/>
    <w:pPr>
      <w:ind w:left="720"/>
      <w:contextualSpacing/>
    </w:pPr>
  </w:style>
  <w:style w:type="paragraph" w:styleId="af5">
    <w:name w:val="caption"/>
    <w:basedOn w:val="a"/>
    <w:next w:val="a"/>
    <w:uiPriority w:val="35"/>
    <w:unhideWhenUsed/>
    <w:qFormat/>
    <w:rsid w:val="0053221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v1.vasil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35</Pages>
  <Words>7574</Words>
  <Characters>43177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Магомедов</dc:creator>
  <cp:keywords/>
  <dc:description/>
  <cp:lastModifiedBy>Магомед Магомедов</cp:lastModifiedBy>
  <cp:revision>14</cp:revision>
  <dcterms:created xsi:type="dcterms:W3CDTF">2021-04-18T12:22:00Z</dcterms:created>
  <dcterms:modified xsi:type="dcterms:W3CDTF">2021-04-19T09:59:00Z</dcterms:modified>
</cp:coreProperties>
</file>